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96" w:rsidRPr="00C9317A" w:rsidRDefault="00EB0696" w:rsidP="008C434F">
      <w:pPr>
        <w:widowControl w:val="0"/>
        <w:spacing w:after="0" w:line="240" w:lineRule="auto"/>
        <w:ind w:right="-1"/>
        <w:rPr>
          <w:rFonts w:ascii="Times New Roman" w:hAnsi="Times New Roman"/>
          <w:sz w:val="16"/>
          <w:szCs w:val="16"/>
        </w:rPr>
      </w:pPr>
    </w:p>
    <w:p w:rsidR="00EB0696" w:rsidRPr="00C9317A" w:rsidRDefault="00EB0696" w:rsidP="008C434F">
      <w:pPr>
        <w:widowControl w:val="0"/>
        <w:spacing w:after="0" w:line="240" w:lineRule="auto"/>
        <w:rPr>
          <w:rFonts w:ascii="Times New Roman" w:hAnsi="Times New Roman"/>
          <w:sz w:val="16"/>
          <w:szCs w:val="16"/>
        </w:rPr>
        <w:sectPr w:rsidR="00EB0696" w:rsidRPr="00C9317A" w:rsidSect="00C9317A">
          <w:footerReference w:type="default" r:id="rId8"/>
          <w:pgSz w:w="11906" w:h="16838" w:code="9"/>
          <w:pgMar w:top="284" w:right="566" w:bottom="284" w:left="284" w:header="567" w:footer="567" w:gutter="0"/>
          <w:pgNumType w:start="1"/>
          <w:cols w:space="708"/>
          <w:docGrid w:linePitch="360"/>
        </w:sectPr>
      </w:pPr>
    </w:p>
    <w:p w:rsidR="00EB0696" w:rsidRPr="003C6C04" w:rsidRDefault="00EB0696" w:rsidP="008C434F">
      <w:pPr>
        <w:widowControl w:val="0"/>
        <w:spacing w:after="0" w:line="240" w:lineRule="auto"/>
        <w:rPr>
          <w:rFonts w:ascii="Times New Roman" w:hAnsi="Times New Roman"/>
          <w:sz w:val="24"/>
          <w:szCs w:val="24"/>
        </w:rPr>
      </w:pPr>
    </w:p>
    <w:tbl>
      <w:tblPr>
        <w:tblW w:w="5000" w:type="pct"/>
        <w:jc w:val="center"/>
        <w:tblLook w:val="04A0" w:firstRow="1" w:lastRow="0" w:firstColumn="1" w:lastColumn="0" w:noHBand="0" w:noVBand="1"/>
      </w:tblPr>
      <w:tblGrid>
        <w:gridCol w:w="9638"/>
      </w:tblGrid>
      <w:tr w:rsidR="005D2BEF" w:rsidRPr="003C6C04" w:rsidTr="00FE23D5">
        <w:trPr>
          <w:trHeight w:val="2880"/>
          <w:jc w:val="center"/>
        </w:trPr>
        <w:tc>
          <w:tcPr>
            <w:tcW w:w="5000" w:type="pct"/>
          </w:tcPr>
          <w:p w:rsidR="005D2BEF" w:rsidRPr="003C6C04" w:rsidRDefault="005D2BEF" w:rsidP="008C434F">
            <w:pPr>
              <w:pStyle w:val="Didascalia"/>
              <w:tabs>
                <w:tab w:val="left" w:pos="708"/>
              </w:tabs>
              <w:jc w:val="center"/>
              <w:rPr>
                <w:b w:val="0"/>
                <w:color w:val="0000FF"/>
              </w:rPr>
            </w:pPr>
          </w:p>
          <w:p w:rsidR="005D2BEF" w:rsidRPr="003C6C04" w:rsidRDefault="005D2BEF" w:rsidP="008C434F">
            <w:pPr>
              <w:widowControl w:val="0"/>
              <w:spacing w:after="0" w:line="240" w:lineRule="auto"/>
              <w:jc w:val="center"/>
              <w:rPr>
                <w:b/>
                <w:sz w:val="48"/>
                <w:szCs w:val="48"/>
              </w:rPr>
            </w:pPr>
            <w:r w:rsidRPr="003C6C04">
              <w:rPr>
                <w:b/>
                <w:noProof/>
                <w:sz w:val="48"/>
                <w:szCs w:val="48"/>
                <w:lang w:eastAsia="it-IT"/>
              </w:rPr>
              <w:drawing>
                <wp:inline distT="0" distB="0" distL="0" distR="0">
                  <wp:extent cx="1828800" cy="1520825"/>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800" cy="1520825"/>
                          </a:xfrm>
                          <a:prstGeom prst="rect">
                            <a:avLst/>
                          </a:prstGeom>
                          <a:noFill/>
                          <a:ln w="9525">
                            <a:noFill/>
                            <a:miter lim="800000"/>
                            <a:headEnd/>
                            <a:tailEnd/>
                          </a:ln>
                        </pic:spPr>
                      </pic:pic>
                    </a:graphicData>
                  </a:graphic>
                </wp:inline>
              </w:drawing>
            </w:r>
          </w:p>
          <w:p w:rsidR="005D2BEF" w:rsidRPr="003C6C04" w:rsidRDefault="005D2BEF" w:rsidP="008C434F">
            <w:pPr>
              <w:widowControl w:val="0"/>
              <w:spacing w:after="0" w:line="240" w:lineRule="auto"/>
              <w:jc w:val="center"/>
              <w:rPr>
                <w:b/>
                <w:sz w:val="48"/>
                <w:szCs w:val="48"/>
              </w:rPr>
            </w:pPr>
            <w:r w:rsidRPr="003C6C04">
              <w:rPr>
                <w:b/>
                <w:sz w:val="48"/>
                <w:szCs w:val="48"/>
              </w:rPr>
              <w:t>ISTITUTO TECNICO INDUSTRIALE STATALE</w:t>
            </w:r>
          </w:p>
          <w:p w:rsidR="005D2BEF" w:rsidRPr="003C6C04" w:rsidRDefault="005D2BEF" w:rsidP="008C434F">
            <w:pPr>
              <w:widowControl w:val="0"/>
              <w:spacing w:after="0" w:line="240" w:lineRule="auto"/>
              <w:jc w:val="center"/>
              <w:rPr>
                <w:b/>
                <w:sz w:val="48"/>
                <w:szCs w:val="48"/>
              </w:rPr>
            </w:pPr>
            <w:r w:rsidRPr="003C6C04">
              <w:rPr>
                <w:b/>
                <w:sz w:val="48"/>
                <w:szCs w:val="48"/>
              </w:rPr>
              <w:t xml:space="preserve">“M </w:t>
            </w:r>
            <w:proofErr w:type="spellStart"/>
            <w:r w:rsidRPr="003C6C04">
              <w:rPr>
                <w:b/>
                <w:sz w:val="48"/>
                <w:szCs w:val="48"/>
              </w:rPr>
              <w:t>M</w:t>
            </w:r>
            <w:proofErr w:type="spellEnd"/>
            <w:r w:rsidRPr="003C6C04">
              <w:rPr>
                <w:b/>
                <w:sz w:val="48"/>
                <w:szCs w:val="48"/>
              </w:rPr>
              <w:t>. MILANO”</w:t>
            </w:r>
          </w:p>
          <w:p w:rsidR="005D2BEF" w:rsidRPr="003C6C04" w:rsidRDefault="005D2BEF" w:rsidP="008C434F">
            <w:pPr>
              <w:widowControl w:val="0"/>
              <w:spacing w:after="0" w:line="240" w:lineRule="auto"/>
              <w:jc w:val="center"/>
              <w:rPr>
                <w:sz w:val="16"/>
                <w:szCs w:val="16"/>
              </w:rPr>
            </w:pPr>
            <w:r w:rsidRPr="003C6C04">
              <w:rPr>
                <w:sz w:val="16"/>
                <w:szCs w:val="16"/>
              </w:rPr>
              <w:t>Specializzazioni: Arti Grafiche – Elettrotecnica – Informatica – Meccanica</w:t>
            </w:r>
          </w:p>
          <w:p w:rsidR="005D2BEF" w:rsidRPr="003C6C04" w:rsidRDefault="005D2BEF" w:rsidP="008C434F">
            <w:pPr>
              <w:widowControl w:val="0"/>
              <w:spacing w:after="0" w:line="240" w:lineRule="auto"/>
              <w:jc w:val="center"/>
              <w:rPr>
                <w:i/>
                <w:sz w:val="16"/>
                <w:szCs w:val="16"/>
              </w:rPr>
            </w:pPr>
            <w:r w:rsidRPr="003C6C04">
              <w:rPr>
                <w:i/>
                <w:sz w:val="16"/>
                <w:szCs w:val="16"/>
              </w:rPr>
              <w:t>Corso serale: Indirizzo Elettrotecnica ed Automazione</w:t>
            </w:r>
          </w:p>
          <w:p w:rsidR="005D2BEF" w:rsidRPr="003C6C04" w:rsidRDefault="005D2BEF" w:rsidP="008C434F">
            <w:pPr>
              <w:widowControl w:val="0"/>
              <w:spacing w:after="0" w:line="240" w:lineRule="auto"/>
              <w:jc w:val="center"/>
              <w:rPr>
                <w:sz w:val="16"/>
                <w:szCs w:val="16"/>
              </w:rPr>
            </w:pPr>
            <w:r w:rsidRPr="003C6C04">
              <w:rPr>
                <w:sz w:val="16"/>
                <w:szCs w:val="16"/>
              </w:rPr>
              <w:t>DISTRETTO    SCOLASTICO   N. 35</w:t>
            </w:r>
          </w:p>
          <w:p w:rsidR="005D2BEF" w:rsidRPr="003C6C04" w:rsidRDefault="005D2BEF" w:rsidP="008C434F">
            <w:pPr>
              <w:widowControl w:val="0"/>
              <w:spacing w:after="0" w:line="240" w:lineRule="auto"/>
              <w:jc w:val="center"/>
              <w:rPr>
                <w:sz w:val="16"/>
                <w:szCs w:val="16"/>
              </w:rPr>
            </w:pPr>
            <w:r w:rsidRPr="003C6C04">
              <w:rPr>
                <w:sz w:val="16"/>
                <w:szCs w:val="16"/>
              </w:rPr>
              <w:t>VIA DELLOSPORT – 89024 POLISTENA (REGGIO CALABRIA)</w:t>
            </w:r>
          </w:p>
          <w:p w:rsidR="005D2BEF" w:rsidRPr="003C6C04" w:rsidRDefault="005D2BEF" w:rsidP="008C434F">
            <w:pPr>
              <w:widowControl w:val="0"/>
              <w:spacing w:after="0" w:line="240" w:lineRule="auto"/>
              <w:jc w:val="center"/>
              <w:rPr>
                <w:sz w:val="16"/>
                <w:szCs w:val="16"/>
              </w:rPr>
            </w:pPr>
            <w:r w:rsidRPr="003C6C04">
              <w:rPr>
                <w:sz w:val="16"/>
                <w:szCs w:val="16"/>
              </w:rPr>
              <w:t xml:space="preserve">TEL. (0966) </w:t>
            </w:r>
            <w:proofErr w:type="gramStart"/>
            <w:r w:rsidRPr="003C6C04">
              <w:rPr>
                <w:sz w:val="16"/>
                <w:szCs w:val="16"/>
              </w:rPr>
              <w:t>931047  -</w:t>
            </w:r>
            <w:proofErr w:type="gramEnd"/>
            <w:r w:rsidRPr="003C6C04">
              <w:rPr>
                <w:sz w:val="16"/>
                <w:szCs w:val="16"/>
              </w:rPr>
              <w:t xml:space="preserve">  FAX  (0966) 940790</w:t>
            </w:r>
          </w:p>
          <w:p w:rsidR="005D2BEF" w:rsidRPr="003C6C04" w:rsidRDefault="005D2BEF" w:rsidP="008C434F">
            <w:pPr>
              <w:widowControl w:val="0"/>
              <w:spacing w:after="0" w:line="240" w:lineRule="auto"/>
              <w:jc w:val="center"/>
              <w:rPr>
                <w:sz w:val="16"/>
                <w:szCs w:val="16"/>
              </w:rPr>
            </w:pPr>
            <w:r w:rsidRPr="003C6C04">
              <w:rPr>
                <w:sz w:val="16"/>
                <w:szCs w:val="16"/>
              </w:rPr>
              <w:t xml:space="preserve">E-mail: </w:t>
            </w:r>
            <w:hyperlink r:id="rId10" w:history="1">
              <w:r w:rsidRPr="003C6C04">
                <w:rPr>
                  <w:rStyle w:val="Collegamentoipertestuale"/>
                  <w:sz w:val="16"/>
                  <w:szCs w:val="16"/>
                </w:rPr>
                <w:t>rctf030008@istruzione.it</w:t>
              </w:r>
            </w:hyperlink>
            <w:r w:rsidRPr="003C6C04">
              <w:rPr>
                <w:sz w:val="16"/>
                <w:szCs w:val="16"/>
              </w:rPr>
              <w:t xml:space="preserve">indirizzo web: </w:t>
            </w:r>
            <w:hyperlink r:id="rId11" w:history="1">
              <w:r w:rsidRPr="003C6C04">
                <w:rPr>
                  <w:rStyle w:val="Collegamentoipertestuale"/>
                  <w:sz w:val="16"/>
                  <w:szCs w:val="16"/>
                </w:rPr>
                <w:t>www.itispolistena.it</w:t>
              </w:r>
            </w:hyperlink>
          </w:p>
          <w:p w:rsidR="005D2BEF" w:rsidRPr="003C6C04" w:rsidRDefault="005D2BEF" w:rsidP="008C434F">
            <w:pPr>
              <w:pStyle w:val="Nessunaspaziatura"/>
              <w:widowControl w:val="0"/>
              <w:jc w:val="center"/>
              <w:rPr>
                <w:rFonts w:ascii="Cambria" w:hAnsi="Cambria"/>
                <w:caps/>
              </w:rPr>
            </w:pPr>
          </w:p>
          <w:p w:rsidR="005D2BEF" w:rsidRPr="003C6C04" w:rsidRDefault="005D2BEF" w:rsidP="008C434F">
            <w:pPr>
              <w:pStyle w:val="Nessunaspaziatura"/>
              <w:widowControl w:val="0"/>
              <w:jc w:val="center"/>
              <w:rPr>
                <w:rFonts w:ascii="Cambria" w:hAnsi="Cambria"/>
                <w:caps/>
              </w:rPr>
            </w:pPr>
          </w:p>
          <w:p w:rsidR="005D2BEF" w:rsidRPr="003C6C04" w:rsidRDefault="005D2BEF" w:rsidP="008C434F">
            <w:pPr>
              <w:pStyle w:val="Nessunaspaziatura"/>
              <w:widowControl w:val="0"/>
              <w:jc w:val="center"/>
              <w:rPr>
                <w:rFonts w:ascii="Cambria" w:hAnsi="Cambria"/>
                <w:caps/>
              </w:rPr>
            </w:pPr>
          </w:p>
          <w:p w:rsidR="005D2BEF" w:rsidRPr="003C6C04" w:rsidRDefault="005D2BEF" w:rsidP="008C434F">
            <w:pPr>
              <w:pStyle w:val="Nessunaspaziatura"/>
              <w:widowControl w:val="0"/>
              <w:jc w:val="center"/>
              <w:rPr>
                <w:rFonts w:ascii="Cambria" w:hAnsi="Cambria"/>
                <w:caps/>
              </w:rPr>
            </w:pPr>
          </w:p>
        </w:tc>
      </w:tr>
      <w:tr w:rsidR="005D2BEF" w:rsidRPr="003C6C04" w:rsidTr="00FE23D5">
        <w:trPr>
          <w:trHeight w:val="1440"/>
          <w:jc w:val="center"/>
        </w:trPr>
        <w:tc>
          <w:tcPr>
            <w:tcW w:w="5000" w:type="pct"/>
            <w:tcBorders>
              <w:bottom w:val="single" w:sz="4" w:space="0" w:color="4F81BD"/>
            </w:tcBorders>
            <w:vAlign w:val="center"/>
          </w:tcPr>
          <w:p w:rsidR="005D2BEF" w:rsidRPr="003C6C04" w:rsidRDefault="005D2BEF" w:rsidP="008C434F">
            <w:pPr>
              <w:pStyle w:val="Nessunaspaziatura"/>
              <w:widowControl w:val="0"/>
              <w:jc w:val="center"/>
              <w:rPr>
                <w:rFonts w:ascii="Cambria" w:hAnsi="Cambria"/>
                <w:b/>
                <w:sz w:val="80"/>
                <w:szCs w:val="80"/>
              </w:rPr>
            </w:pPr>
            <w:r w:rsidRPr="003C6C04">
              <w:rPr>
                <w:rFonts w:ascii="Cambria" w:hAnsi="Cambria"/>
                <w:b/>
                <w:sz w:val="80"/>
                <w:szCs w:val="80"/>
              </w:rPr>
              <w:t>DOCUMENTO DEL CONSIGLIO DI CLASSE</w:t>
            </w:r>
          </w:p>
          <w:p w:rsidR="005D2BEF" w:rsidRPr="003C6C04" w:rsidRDefault="005D2BEF" w:rsidP="008C434F">
            <w:pPr>
              <w:pStyle w:val="Nessunaspaziatura"/>
              <w:widowControl w:val="0"/>
              <w:jc w:val="center"/>
              <w:rPr>
                <w:rFonts w:ascii="Cambria" w:hAnsi="Cambria"/>
                <w:sz w:val="18"/>
                <w:szCs w:val="18"/>
              </w:rPr>
            </w:pPr>
          </w:p>
          <w:p w:rsidR="005D2BEF" w:rsidRPr="003C6C04" w:rsidRDefault="005D2BEF" w:rsidP="008C434F">
            <w:pPr>
              <w:pStyle w:val="Nessunaspaziatura"/>
              <w:widowControl w:val="0"/>
              <w:jc w:val="center"/>
              <w:rPr>
                <w:rFonts w:ascii="Cambria" w:hAnsi="Cambria"/>
                <w:sz w:val="18"/>
                <w:szCs w:val="18"/>
              </w:rPr>
            </w:pPr>
          </w:p>
          <w:p w:rsidR="005D2BEF" w:rsidRPr="003C6C04" w:rsidRDefault="005D2BEF" w:rsidP="008C434F">
            <w:pPr>
              <w:pStyle w:val="Nessunaspaziatura"/>
              <w:widowControl w:val="0"/>
              <w:jc w:val="center"/>
              <w:rPr>
                <w:rFonts w:ascii="Cambria" w:hAnsi="Cambria"/>
                <w:sz w:val="18"/>
                <w:szCs w:val="18"/>
              </w:rPr>
            </w:pPr>
          </w:p>
          <w:p w:rsidR="00C85888" w:rsidRPr="003C6C04" w:rsidRDefault="00C85888" w:rsidP="008C434F">
            <w:pPr>
              <w:pStyle w:val="Nessunaspaziatura"/>
              <w:widowControl w:val="0"/>
              <w:ind w:left="3540"/>
              <w:jc w:val="center"/>
              <w:rPr>
                <w:rFonts w:ascii="Times New Roman" w:hAnsi="Times New Roman"/>
                <w:b/>
                <w:i/>
                <w:sz w:val="20"/>
                <w:szCs w:val="20"/>
              </w:rPr>
            </w:pPr>
            <w:r>
              <w:rPr>
                <w:rFonts w:ascii="Times New Roman" w:hAnsi="Times New Roman"/>
                <w:b/>
                <w:i/>
                <w:sz w:val="20"/>
                <w:szCs w:val="20"/>
              </w:rPr>
              <w:t>Prot. n</w:t>
            </w:r>
            <w:r w:rsidRPr="003C6C04">
              <w:rPr>
                <w:rFonts w:ascii="Times New Roman" w:hAnsi="Times New Roman"/>
                <w:b/>
                <w:i/>
                <w:sz w:val="20"/>
                <w:szCs w:val="20"/>
              </w:rPr>
              <w:t>.</w:t>
            </w:r>
            <w:r w:rsidR="00701A67">
              <w:rPr>
                <w:rFonts w:ascii="Times New Roman" w:hAnsi="Times New Roman"/>
                <w:b/>
                <w:i/>
                <w:sz w:val="20"/>
                <w:szCs w:val="20"/>
              </w:rPr>
              <w:t>______</w:t>
            </w:r>
            <w:r w:rsidR="00727D30">
              <w:rPr>
                <w:rFonts w:ascii="Times New Roman" w:hAnsi="Times New Roman"/>
                <w:b/>
                <w:i/>
                <w:sz w:val="20"/>
                <w:szCs w:val="20"/>
              </w:rPr>
              <w:t>_________</w:t>
            </w:r>
            <w:r w:rsidRPr="003C6C04">
              <w:rPr>
                <w:rFonts w:ascii="Times New Roman" w:hAnsi="Times New Roman"/>
                <w:b/>
                <w:i/>
                <w:sz w:val="20"/>
                <w:szCs w:val="20"/>
              </w:rPr>
              <w:t xml:space="preserve"> </w:t>
            </w:r>
            <w:proofErr w:type="spellStart"/>
            <w:r w:rsidR="00701A67">
              <w:rPr>
                <w:rFonts w:ascii="Times New Roman" w:hAnsi="Times New Roman"/>
                <w:b/>
                <w:i/>
                <w:sz w:val="20"/>
                <w:szCs w:val="20"/>
              </w:rPr>
              <w:t>cat</w:t>
            </w:r>
            <w:proofErr w:type="spellEnd"/>
            <w:r w:rsidR="00701A67">
              <w:rPr>
                <w:rFonts w:ascii="Times New Roman" w:hAnsi="Times New Roman"/>
                <w:b/>
                <w:i/>
                <w:sz w:val="20"/>
                <w:szCs w:val="20"/>
              </w:rPr>
              <w:t>.</w:t>
            </w:r>
            <w:r w:rsidR="00727D30">
              <w:rPr>
                <w:rFonts w:ascii="Times New Roman" w:hAnsi="Times New Roman"/>
                <w:b/>
                <w:i/>
                <w:sz w:val="20"/>
                <w:szCs w:val="20"/>
              </w:rPr>
              <w:t xml:space="preserve"> ____</w:t>
            </w:r>
            <w:r w:rsidR="00701A67">
              <w:rPr>
                <w:rFonts w:ascii="Times New Roman" w:hAnsi="Times New Roman"/>
                <w:b/>
                <w:i/>
                <w:sz w:val="20"/>
                <w:szCs w:val="20"/>
              </w:rPr>
              <w:t>______</w:t>
            </w:r>
            <w:r>
              <w:rPr>
                <w:rFonts w:ascii="Times New Roman" w:hAnsi="Times New Roman"/>
                <w:b/>
                <w:i/>
                <w:sz w:val="20"/>
                <w:szCs w:val="20"/>
              </w:rPr>
              <w:t xml:space="preserve"> </w:t>
            </w:r>
            <w:r w:rsidRPr="003C6C04">
              <w:rPr>
                <w:rFonts w:ascii="Times New Roman" w:hAnsi="Times New Roman"/>
                <w:b/>
                <w:i/>
                <w:sz w:val="20"/>
                <w:szCs w:val="20"/>
              </w:rPr>
              <w:t xml:space="preserve">del </w:t>
            </w:r>
            <w:r w:rsidR="00701A67">
              <w:rPr>
                <w:rFonts w:ascii="Times New Roman" w:hAnsi="Times New Roman"/>
                <w:b/>
                <w:i/>
                <w:sz w:val="20"/>
                <w:szCs w:val="20"/>
              </w:rPr>
              <w:t>_</w:t>
            </w:r>
            <w:r w:rsidR="00727D30">
              <w:rPr>
                <w:rFonts w:ascii="Times New Roman" w:hAnsi="Times New Roman"/>
                <w:b/>
                <w:i/>
                <w:sz w:val="20"/>
                <w:szCs w:val="20"/>
              </w:rPr>
              <w:t>___</w:t>
            </w:r>
            <w:r w:rsidR="00701A67">
              <w:rPr>
                <w:rFonts w:ascii="Times New Roman" w:hAnsi="Times New Roman"/>
                <w:b/>
                <w:i/>
                <w:sz w:val="20"/>
                <w:szCs w:val="20"/>
              </w:rPr>
              <w:t>________</w:t>
            </w:r>
          </w:p>
          <w:p w:rsidR="005D2BEF" w:rsidRPr="003C6C04" w:rsidRDefault="005D2BEF" w:rsidP="008C434F">
            <w:pPr>
              <w:pStyle w:val="Nessunaspaziatura"/>
              <w:widowControl w:val="0"/>
              <w:jc w:val="center"/>
              <w:rPr>
                <w:rFonts w:ascii="Cambria" w:hAnsi="Cambria"/>
                <w:sz w:val="80"/>
                <w:szCs w:val="80"/>
              </w:rPr>
            </w:pPr>
          </w:p>
        </w:tc>
      </w:tr>
      <w:tr w:rsidR="005D2BEF" w:rsidRPr="003C6C04" w:rsidTr="00FE23D5">
        <w:trPr>
          <w:trHeight w:val="720"/>
          <w:jc w:val="center"/>
        </w:trPr>
        <w:tc>
          <w:tcPr>
            <w:tcW w:w="5000" w:type="pct"/>
            <w:tcBorders>
              <w:top w:val="single" w:sz="4" w:space="0" w:color="4F81BD"/>
            </w:tcBorders>
            <w:vAlign w:val="center"/>
          </w:tcPr>
          <w:p w:rsidR="005D2BEF" w:rsidRPr="003C6C04" w:rsidRDefault="005D2BEF" w:rsidP="008C434F">
            <w:pPr>
              <w:pStyle w:val="Nessunaspaziatura"/>
              <w:widowControl w:val="0"/>
              <w:jc w:val="center"/>
              <w:rPr>
                <w:rFonts w:ascii="Cambria" w:hAnsi="Cambria"/>
                <w:sz w:val="44"/>
                <w:szCs w:val="44"/>
              </w:rPr>
            </w:pPr>
          </w:p>
          <w:p w:rsidR="005D2BEF" w:rsidRPr="003C6C04" w:rsidRDefault="005D2BEF" w:rsidP="008C434F">
            <w:pPr>
              <w:pStyle w:val="Nessunaspaziatura"/>
              <w:widowControl w:val="0"/>
              <w:jc w:val="center"/>
              <w:rPr>
                <w:rFonts w:ascii="Cambria" w:hAnsi="Cambria"/>
                <w:b/>
                <w:sz w:val="44"/>
                <w:szCs w:val="44"/>
              </w:rPr>
            </w:pPr>
            <w:r w:rsidRPr="003C6C04">
              <w:rPr>
                <w:rFonts w:ascii="Cambria" w:hAnsi="Cambria"/>
                <w:b/>
                <w:sz w:val="44"/>
                <w:szCs w:val="44"/>
              </w:rPr>
              <w:t xml:space="preserve">Classe 5^ sez. </w:t>
            </w:r>
            <w:r w:rsidR="00701A67">
              <w:rPr>
                <w:rFonts w:ascii="Cambria" w:hAnsi="Cambria"/>
                <w:b/>
                <w:sz w:val="44"/>
                <w:szCs w:val="44"/>
              </w:rPr>
              <w:t>A</w:t>
            </w:r>
          </w:p>
          <w:p w:rsidR="005D2BEF" w:rsidRPr="003C6C04" w:rsidRDefault="005D2BEF" w:rsidP="008C434F">
            <w:pPr>
              <w:pStyle w:val="Nessunaspaziatura"/>
              <w:widowControl w:val="0"/>
              <w:jc w:val="center"/>
              <w:rPr>
                <w:rFonts w:ascii="Cambria" w:hAnsi="Cambria"/>
                <w:sz w:val="44"/>
                <w:szCs w:val="44"/>
              </w:rPr>
            </w:pPr>
          </w:p>
          <w:p w:rsidR="005D2BEF" w:rsidRPr="003C6C04" w:rsidRDefault="005D2BEF" w:rsidP="008C434F">
            <w:pPr>
              <w:pStyle w:val="Nessunaspaziatura"/>
              <w:widowControl w:val="0"/>
              <w:jc w:val="center"/>
              <w:rPr>
                <w:rFonts w:ascii="Cambria" w:hAnsi="Cambria"/>
                <w:sz w:val="44"/>
                <w:szCs w:val="44"/>
              </w:rPr>
            </w:pPr>
            <w:r w:rsidRPr="003C6C04">
              <w:rPr>
                <w:rFonts w:ascii="Cambria" w:hAnsi="Cambria"/>
                <w:sz w:val="44"/>
                <w:szCs w:val="44"/>
              </w:rPr>
              <w:t xml:space="preserve">Indirizzo: </w:t>
            </w:r>
            <w:r w:rsidRPr="003C6C04">
              <w:rPr>
                <w:rFonts w:ascii="Cambria" w:hAnsi="Cambria"/>
                <w:b/>
                <w:sz w:val="44"/>
                <w:szCs w:val="44"/>
              </w:rPr>
              <w:t>ELETTRONICA ED ELETTROTECNICA</w:t>
            </w:r>
          </w:p>
          <w:p w:rsidR="005D2BEF" w:rsidRPr="003C6C04" w:rsidRDefault="005D2BEF" w:rsidP="008C434F">
            <w:pPr>
              <w:pStyle w:val="Nessunaspaziatura"/>
              <w:widowControl w:val="0"/>
              <w:jc w:val="center"/>
              <w:rPr>
                <w:rFonts w:ascii="Cambria" w:hAnsi="Cambria"/>
                <w:sz w:val="44"/>
                <w:szCs w:val="44"/>
              </w:rPr>
            </w:pPr>
            <w:r w:rsidRPr="003C6C04">
              <w:rPr>
                <w:rFonts w:ascii="Cambria" w:hAnsi="Cambria"/>
                <w:sz w:val="44"/>
                <w:szCs w:val="44"/>
              </w:rPr>
              <w:t xml:space="preserve">Articolazione: </w:t>
            </w:r>
            <w:r w:rsidRPr="003C6C04">
              <w:rPr>
                <w:rFonts w:ascii="Cambria" w:hAnsi="Cambria"/>
                <w:b/>
                <w:sz w:val="44"/>
                <w:szCs w:val="44"/>
              </w:rPr>
              <w:t>Elettrotecnica</w:t>
            </w:r>
          </w:p>
        </w:tc>
      </w:tr>
      <w:tr w:rsidR="005D2BEF" w:rsidRPr="003C6C04" w:rsidTr="00FE23D5">
        <w:trPr>
          <w:trHeight w:val="360"/>
          <w:jc w:val="center"/>
        </w:trPr>
        <w:tc>
          <w:tcPr>
            <w:tcW w:w="5000" w:type="pct"/>
            <w:vAlign w:val="center"/>
          </w:tcPr>
          <w:p w:rsidR="005D2BEF" w:rsidRPr="003C6C04" w:rsidRDefault="005D2BEF" w:rsidP="008C434F">
            <w:pPr>
              <w:pStyle w:val="Nessunaspaziatura"/>
              <w:widowControl w:val="0"/>
              <w:jc w:val="center"/>
            </w:pPr>
          </w:p>
        </w:tc>
      </w:tr>
      <w:tr w:rsidR="005D2BEF" w:rsidRPr="003C6C04" w:rsidTr="00FE23D5">
        <w:trPr>
          <w:trHeight w:val="360"/>
          <w:jc w:val="center"/>
        </w:trPr>
        <w:tc>
          <w:tcPr>
            <w:tcW w:w="5000" w:type="pct"/>
            <w:vAlign w:val="center"/>
          </w:tcPr>
          <w:p w:rsidR="005D2BEF" w:rsidRPr="003C6C04" w:rsidRDefault="005D2BEF" w:rsidP="008C434F">
            <w:pPr>
              <w:pStyle w:val="Nessunaspaziatura"/>
              <w:widowControl w:val="0"/>
              <w:jc w:val="center"/>
              <w:rPr>
                <w:b/>
                <w:bCs/>
              </w:rPr>
            </w:pPr>
          </w:p>
        </w:tc>
      </w:tr>
      <w:tr w:rsidR="005D2BEF" w:rsidRPr="003C6C04" w:rsidTr="00FE23D5">
        <w:trPr>
          <w:trHeight w:val="360"/>
          <w:jc w:val="center"/>
        </w:trPr>
        <w:tc>
          <w:tcPr>
            <w:tcW w:w="5000" w:type="pct"/>
            <w:vAlign w:val="center"/>
          </w:tcPr>
          <w:p w:rsidR="005D2BEF" w:rsidRPr="003C6C04" w:rsidRDefault="005D2BEF" w:rsidP="008C434F">
            <w:pPr>
              <w:pStyle w:val="Nessunaspaziatura"/>
              <w:widowControl w:val="0"/>
              <w:jc w:val="center"/>
              <w:rPr>
                <w:b/>
                <w:bCs/>
              </w:rPr>
            </w:pPr>
            <w:r w:rsidRPr="003C6C04">
              <w:rPr>
                <w:b/>
                <w:bCs/>
                <w:sz w:val="28"/>
                <w:szCs w:val="28"/>
              </w:rPr>
              <w:t>Anno scolastico 201</w:t>
            </w:r>
            <w:r w:rsidR="00701A67">
              <w:rPr>
                <w:b/>
                <w:bCs/>
                <w:sz w:val="28"/>
                <w:szCs w:val="28"/>
              </w:rPr>
              <w:t>8</w:t>
            </w:r>
            <w:r w:rsidRPr="003C6C04">
              <w:rPr>
                <w:b/>
                <w:bCs/>
                <w:sz w:val="28"/>
                <w:szCs w:val="28"/>
              </w:rPr>
              <w:t>– 201</w:t>
            </w:r>
            <w:r w:rsidR="00727D30">
              <w:rPr>
                <w:b/>
                <w:bCs/>
                <w:sz w:val="28"/>
                <w:szCs w:val="28"/>
              </w:rPr>
              <w:t>9</w:t>
            </w:r>
          </w:p>
        </w:tc>
      </w:tr>
    </w:tbl>
    <w:p w:rsidR="00A21EE6" w:rsidRPr="003C6C04" w:rsidRDefault="00A21EE6" w:rsidP="008C434F">
      <w:pPr>
        <w:widowControl w:val="0"/>
        <w:spacing w:after="0" w:line="240" w:lineRule="auto"/>
        <w:rPr>
          <w:rFonts w:ascii="Times New Roman" w:hAnsi="Times New Roman"/>
          <w:sz w:val="24"/>
          <w:szCs w:val="24"/>
        </w:rPr>
      </w:pPr>
    </w:p>
    <w:p w:rsidR="006842CC" w:rsidRPr="003C6C04" w:rsidRDefault="006842CC" w:rsidP="008C434F">
      <w:pPr>
        <w:widowControl w:val="0"/>
        <w:spacing w:after="0" w:line="240" w:lineRule="auto"/>
        <w:rPr>
          <w:rFonts w:ascii="Times New Roman" w:hAnsi="Times New Roman"/>
          <w:sz w:val="24"/>
          <w:szCs w:val="24"/>
        </w:rPr>
      </w:pPr>
    </w:p>
    <w:p w:rsidR="00852E75" w:rsidRPr="003C6C04" w:rsidRDefault="00443D8D" w:rsidP="008C434F">
      <w:pPr>
        <w:widowControl w:val="0"/>
        <w:spacing w:after="0" w:line="240" w:lineRule="auto"/>
        <w:jc w:val="center"/>
        <w:rPr>
          <w:rFonts w:ascii="Times New Roman" w:hAnsi="Times New Roman"/>
          <w:b/>
          <w:sz w:val="24"/>
          <w:szCs w:val="24"/>
        </w:rPr>
      </w:pPr>
      <w:r w:rsidRPr="003C6C04">
        <w:rPr>
          <w:rFonts w:ascii="Times New Roman" w:hAnsi="Times New Roman"/>
          <w:b/>
          <w:sz w:val="24"/>
          <w:szCs w:val="24"/>
        </w:rPr>
        <w:t>INDICE</w:t>
      </w:r>
    </w:p>
    <w:p w:rsidR="009D7CA4" w:rsidRPr="00AB1C1D" w:rsidRDefault="009D7CA4" w:rsidP="008C434F">
      <w:pPr>
        <w:widowControl w:val="0"/>
        <w:numPr>
          <w:ilvl w:val="0"/>
          <w:numId w:val="1"/>
        </w:numPr>
        <w:tabs>
          <w:tab w:val="num" w:pos="408"/>
          <w:tab w:val="left" w:pos="7371"/>
          <w:tab w:val="left" w:pos="7938"/>
        </w:tabs>
        <w:spacing w:after="0" w:line="240" w:lineRule="auto"/>
        <w:ind w:left="0" w:firstLine="0"/>
        <w:rPr>
          <w:rFonts w:ascii="Times New Roman" w:hAnsi="Times New Roman"/>
          <w:sz w:val="20"/>
          <w:szCs w:val="20"/>
        </w:rPr>
      </w:pPr>
      <w:r w:rsidRPr="00AB1C1D">
        <w:rPr>
          <w:rFonts w:ascii="Times New Roman" w:hAnsi="Times New Roman"/>
          <w:sz w:val="20"/>
          <w:szCs w:val="20"/>
        </w:rPr>
        <w:lastRenderedPageBreak/>
        <w:t>Profilo professionale</w:t>
      </w:r>
      <w:r w:rsidR="00E220BE" w:rsidRPr="00AB1C1D">
        <w:rPr>
          <w:rFonts w:ascii="Times New Roman" w:hAnsi="Times New Roman"/>
          <w:sz w:val="20"/>
          <w:szCs w:val="20"/>
        </w:rPr>
        <w:tab/>
      </w:r>
      <w:proofErr w:type="spellStart"/>
      <w:r w:rsidR="008B7679">
        <w:rPr>
          <w:rFonts w:ascii="Times New Roman" w:hAnsi="Times New Roman"/>
          <w:i/>
          <w:sz w:val="20"/>
          <w:szCs w:val="20"/>
        </w:rPr>
        <w:t>pag</w:t>
      </w:r>
      <w:proofErr w:type="spellEnd"/>
      <w:r w:rsidR="008B7679">
        <w:rPr>
          <w:rFonts w:ascii="Times New Roman" w:hAnsi="Times New Roman"/>
          <w:i/>
          <w:sz w:val="20"/>
          <w:szCs w:val="20"/>
        </w:rPr>
        <w:tab/>
      </w:r>
      <w:r w:rsidR="00890492" w:rsidRPr="00AB1C1D">
        <w:rPr>
          <w:rFonts w:ascii="Times New Roman" w:hAnsi="Times New Roman"/>
          <w:i/>
          <w:sz w:val="20"/>
          <w:szCs w:val="20"/>
        </w:rPr>
        <w:t xml:space="preserve"> </w:t>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Obiettivi disciplinari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numPr>
          <w:ilvl w:val="0"/>
          <w:numId w:val="1"/>
        </w:numPr>
        <w:tabs>
          <w:tab w:val="num" w:pos="408"/>
          <w:tab w:val="left" w:pos="7371"/>
          <w:tab w:val="left" w:pos="7938"/>
        </w:tabs>
        <w:spacing w:after="0" w:line="240" w:lineRule="auto"/>
        <w:ind w:left="0" w:firstLine="0"/>
        <w:rPr>
          <w:rFonts w:ascii="Times New Roman" w:hAnsi="Times New Roman"/>
          <w:sz w:val="20"/>
          <w:szCs w:val="20"/>
        </w:rPr>
      </w:pPr>
      <w:r w:rsidRPr="00AB1C1D">
        <w:rPr>
          <w:rFonts w:ascii="Times New Roman" w:hAnsi="Times New Roman"/>
          <w:sz w:val="20"/>
          <w:szCs w:val="20"/>
        </w:rPr>
        <w:t>Composizione del consiglio di classe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numPr>
          <w:ilvl w:val="0"/>
          <w:numId w:val="1"/>
        </w:numPr>
        <w:tabs>
          <w:tab w:val="num" w:pos="408"/>
          <w:tab w:val="left" w:pos="7371"/>
          <w:tab w:val="left" w:pos="7938"/>
        </w:tabs>
        <w:spacing w:after="0" w:line="240" w:lineRule="auto"/>
        <w:ind w:left="0" w:firstLine="0"/>
        <w:rPr>
          <w:rFonts w:ascii="Times New Roman" w:hAnsi="Times New Roman"/>
          <w:sz w:val="20"/>
          <w:szCs w:val="20"/>
        </w:rPr>
      </w:pPr>
      <w:r w:rsidRPr="00AB1C1D">
        <w:rPr>
          <w:rFonts w:ascii="Times New Roman" w:hAnsi="Times New Roman"/>
          <w:sz w:val="20"/>
          <w:szCs w:val="20"/>
        </w:rPr>
        <w:t xml:space="preserve">Profilo della </w:t>
      </w:r>
      <w:r w:rsidR="00280EEC" w:rsidRPr="00AB1C1D">
        <w:rPr>
          <w:rFonts w:ascii="Times New Roman" w:hAnsi="Times New Roman"/>
          <w:sz w:val="20"/>
          <w:szCs w:val="20"/>
        </w:rPr>
        <w:t>classe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Composizione della classe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Aspetti relazionali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Aspetti didattico-cognitivi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Cronologia della classe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numPr>
          <w:ilvl w:val="0"/>
          <w:numId w:val="1"/>
        </w:numPr>
        <w:tabs>
          <w:tab w:val="num" w:pos="408"/>
          <w:tab w:val="left" w:pos="7371"/>
          <w:tab w:val="left" w:pos="7938"/>
        </w:tabs>
        <w:spacing w:after="0" w:line="240" w:lineRule="auto"/>
        <w:ind w:left="0" w:firstLine="0"/>
        <w:rPr>
          <w:rFonts w:ascii="Times New Roman" w:hAnsi="Times New Roman"/>
          <w:sz w:val="20"/>
          <w:szCs w:val="20"/>
        </w:rPr>
      </w:pPr>
      <w:r w:rsidRPr="00AB1C1D">
        <w:rPr>
          <w:rFonts w:ascii="Times New Roman" w:hAnsi="Times New Roman"/>
          <w:sz w:val="20"/>
          <w:szCs w:val="20"/>
        </w:rPr>
        <w:t>Elenco allievi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Crediti formativi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Griglia di valutazione del credito formativo</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numPr>
          <w:ilvl w:val="0"/>
          <w:numId w:val="1"/>
        </w:numPr>
        <w:tabs>
          <w:tab w:val="num" w:pos="408"/>
          <w:tab w:val="left" w:pos="7371"/>
          <w:tab w:val="left" w:pos="7938"/>
        </w:tabs>
        <w:spacing w:after="0" w:line="240" w:lineRule="auto"/>
        <w:ind w:left="0" w:firstLine="0"/>
        <w:rPr>
          <w:rFonts w:ascii="Times New Roman" w:hAnsi="Times New Roman"/>
          <w:sz w:val="20"/>
          <w:szCs w:val="20"/>
        </w:rPr>
      </w:pPr>
      <w:r w:rsidRPr="00AB1C1D">
        <w:rPr>
          <w:rFonts w:ascii="Times New Roman" w:hAnsi="Times New Roman"/>
          <w:sz w:val="20"/>
          <w:szCs w:val="20"/>
        </w:rPr>
        <w:t>Percorso didattico</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 xml:space="preserve">Obiettivi didattici </w:t>
      </w:r>
      <w:r w:rsidR="00E220BE" w:rsidRPr="00AB1C1D">
        <w:rPr>
          <w:rFonts w:ascii="Times New Roman" w:hAnsi="Times New Roman"/>
          <w:sz w:val="20"/>
          <w:szCs w:val="20"/>
        </w:rPr>
        <w:tab/>
      </w:r>
      <w:proofErr w:type="spellStart"/>
      <w:r w:rsidR="00E220BE" w:rsidRPr="00AB1C1D">
        <w:rPr>
          <w:rFonts w:ascii="Times New Roman" w:hAnsi="Times New Roman"/>
          <w:i/>
          <w:sz w:val="20"/>
          <w:szCs w:val="20"/>
        </w:rPr>
        <w:t>pag</w:t>
      </w:r>
      <w:proofErr w:type="spellEnd"/>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Obiettivi educativi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Programmazione disciplinare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8A52C1"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Metodi didattici e strumenti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4B6014" w:rsidRPr="008B7679" w:rsidRDefault="004B6014" w:rsidP="008C434F">
      <w:pPr>
        <w:widowControl w:val="0"/>
        <w:tabs>
          <w:tab w:val="left" w:pos="7371"/>
          <w:tab w:val="left" w:pos="7938"/>
        </w:tabs>
        <w:spacing w:after="0" w:line="240" w:lineRule="auto"/>
        <w:ind w:left="708"/>
        <w:rPr>
          <w:rFonts w:ascii="Times New Roman" w:hAnsi="Times New Roman"/>
          <w:i/>
          <w:sz w:val="20"/>
          <w:szCs w:val="20"/>
          <w:lang w:val="en-US"/>
        </w:rPr>
      </w:pPr>
      <w:r w:rsidRPr="008B7679">
        <w:rPr>
          <w:rFonts w:ascii="Times New Roman" w:hAnsi="Times New Roman"/>
          <w:sz w:val="20"/>
          <w:szCs w:val="20"/>
          <w:lang w:val="en-US"/>
        </w:rPr>
        <w:t>CLIL - Content and language integrated learning</w:t>
      </w:r>
      <w:r w:rsidR="00E220BE" w:rsidRPr="008B7679">
        <w:rPr>
          <w:rFonts w:ascii="Times New Roman" w:hAnsi="Times New Roman"/>
          <w:sz w:val="20"/>
          <w:szCs w:val="20"/>
          <w:lang w:val="en-US"/>
        </w:rPr>
        <w:tab/>
      </w:r>
      <w:proofErr w:type="spellStart"/>
      <w:r w:rsidR="00E220BE" w:rsidRPr="008B7679">
        <w:rPr>
          <w:rFonts w:ascii="Times New Roman" w:hAnsi="Times New Roman"/>
          <w:i/>
          <w:sz w:val="20"/>
          <w:szCs w:val="20"/>
          <w:lang w:val="en-US"/>
        </w:rPr>
        <w:t>pag</w:t>
      </w:r>
      <w:proofErr w:type="spellEnd"/>
      <w:r w:rsidR="008B7679">
        <w:rPr>
          <w:rFonts w:ascii="Times New Roman" w:hAnsi="Times New Roman"/>
          <w:i/>
          <w:sz w:val="20"/>
          <w:szCs w:val="20"/>
          <w:lang w:val="en-US"/>
        </w:rPr>
        <w:t>.</w:t>
      </w:r>
      <w:r w:rsidR="008B7679" w:rsidRPr="008B7679">
        <w:rPr>
          <w:rFonts w:ascii="Times New Roman" w:hAnsi="Times New Roman"/>
          <w:i/>
          <w:sz w:val="20"/>
          <w:szCs w:val="20"/>
          <w:lang w:val="en-US"/>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Criteri ed elementi di valutazione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9D7CA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Rapporti con le famiglie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9D7CA4" w:rsidRPr="00AB1C1D" w:rsidRDefault="00D33630" w:rsidP="008C434F">
      <w:pPr>
        <w:widowControl w:val="0"/>
        <w:tabs>
          <w:tab w:val="left" w:pos="7371"/>
          <w:tab w:val="left" w:pos="7938"/>
        </w:tabs>
        <w:spacing w:after="0" w:line="240" w:lineRule="auto"/>
        <w:ind w:left="708"/>
        <w:rPr>
          <w:rFonts w:ascii="Times New Roman" w:hAnsi="Times New Roman"/>
          <w:sz w:val="20"/>
          <w:szCs w:val="20"/>
        </w:rPr>
      </w:pPr>
      <w:r>
        <w:rPr>
          <w:rFonts w:ascii="Times New Roman" w:hAnsi="Times New Roman"/>
          <w:sz w:val="20"/>
          <w:szCs w:val="20"/>
        </w:rPr>
        <w:t>Partecipazione ad a</w:t>
      </w:r>
      <w:r w:rsidR="009D7CA4" w:rsidRPr="00AB1C1D">
        <w:rPr>
          <w:rFonts w:ascii="Times New Roman" w:hAnsi="Times New Roman"/>
          <w:sz w:val="20"/>
          <w:szCs w:val="20"/>
        </w:rPr>
        <w:t xml:space="preserve">ttività </w:t>
      </w:r>
      <w:r>
        <w:rPr>
          <w:rFonts w:ascii="Times New Roman" w:hAnsi="Times New Roman"/>
          <w:sz w:val="20"/>
          <w:szCs w:val="20"/>
        </w:rPr>
        <w:t xml:space="preserve">curriculari ed </w:t>
      </w:r>
      <w:r w:rsidR="009D7CA4" w:rsidRPr="00AB1C1D">
        <w:rPr>
          <w:rFonts w:ascii="Times New Roman" w:hAnsi="Times New Roman"/>
          <w:sz w:val="20"/>
          <w:szCs w:val="20"/>
        </w:rPr>
        <w:t>extracurriculari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3C6C04" w:rsidRPr="00AB1C1D" w:rsidRDefault="009D7CA4" w:rsidP="008C434F">
      <w:pPr>
        <w:widowControl w:val="0"/>
        <w:tabs>
          <w:tab w:val="left" w:pos="7371"/>
          <w:tab w:val="left" w:pos="7938"/>
        </w:tabs>
        <w:spacing w:after="0" w:line="240" w:lineRule="auto"/>
        <w:ind w:left="708"/>
        <w:rPr>
          <w:rFonts w:ascii="Times New Roman" w:hAnsi="Times New Roman"/>
          <w:i/>
          <w:sz w:val="20"/>
          <w:szCs w:val="20"/>
        </w:rPr>
      </w:pPr>
      <w:r w:rsidRPr="00AB1C1D">
        <w:rPr>
          <w:rFonts w:ascii="Times New Roman" w:hAnsi="Times New Roman"/>
          <w:sz w:val="20"/>
          <w:szCs w:val="20"/>
        </w:rPr>
        <w:t>Area di progetto</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B7679">
        <w:rPr>
          <w:rFonts w:ascii="Times New Roman" w:hAnsi="Times New Roman"/>
          <w:i/>
          <w:sz w:val="20"/>
          <w:szCs w:val="20"/>
        </w:rPr>
        <w:tab/>
      </w:r>
    </w:p>
    <w:p w:rsidR="00F33AA3" w:rsidRPr="006C73AF" w:rsidRDefault="006C73AF" w:rsidP="008C434F">
      <w:pPr>
        <w:pStyle w:val="Paragrafoelenco"/>
        <w:widowControl w:val="0"/>
        <w:numPr>
          <w:ilvl w:val="0"/>
          <w:numId w:val="1"/>
        </w:numPr>
        <w:tabs>
          <w:tab w:val="left" w:pos="7371"/>
          <w:tab w:val="left" w:pos="7938"/>
        </w:tabs>
        <w:spacing w:after="0" w:line="240" w:lineRule="auto"/>
        <w:contextualSpacing w:val="0"/>
        <w:rPr>
          <w:rFonts w:ascii="Times New Roman" w:hAnsi="Times New Roman"/>
          <w:sz w:val="20"/>
          <w:szCs w:val="20"/>
        </w:rPr>
      </w:pPr>
      <w:r>
        <w:rPr>
          <w:rFonts w:ascii="Times New Roman" w:hAnsi="Times New Roman"/>
          <w:sz w:val="20"/>
          <w:szCs w:val="20"/>
        </w:rPr>
        <w:t>Cittadinanza e Costituzione</w:t>
      </w:r>
      <w:r w:rsidR="00F33AA3" w:rsidRPr="00AB1C1D">
        <w:rPr>
          <w:rFonts w:ascii="Times New Roman" w:hAnsi="Times New Roman"/>
          <w:sz w:val="20"/>
          <w:szCs w:val="20"/>
        </w:rPr>
        <w:tab/>
      </w:r>
      <w:r w:rsidR="008B7679">
        <w:rPr>
          <w:rFonts w:ascii="Times New Roman" w:hAnsi="Times New Roman"/>
          <w:i/>
          <w:sz w:val="20"/>
          <w:szCs w:val="20"/>
        </w:rPr>
        <w:t>pag.</w:t>
      </w:r>
      <w:r w:rsidR="008B7679">
        <w:rPr>
          <w:rFonts w:ascii="Times New Roman" w:hAnsi="Times New Roman"/>
          <w:i/>
          <w:sz w:val="20"/>
          <w:szCs w:val="20"/>
        </w:rPr>
        <w:tab/>
      </w:r>
    </w:p>
    <w:p w:rsidR="006C73AF" w:rsidRPr="006C73AF" w:rsidRDefault="00F963B7" w:rsidP="008C434F">
      <w:pPr>
        <w:pStyle w:val="Paragrafoelenco"/>
        <w:widowControl w:val="0"/>
        <w:numPr>
          <w:ilvl w:val="0"/>
          <w:numId w:val="1"/>
        </w:numPr>
        <w:tabs>
          <w:tab w:val="left" w:pos="7371"/>
          <w:tab w:val="left" w:pos="7938"/>
        </w:tabs>
        <w:spacing w:after="0" w:line="240" w:lineRule="auto"/>
        <w:contextualSpacing w:val="0"/>
        <w:rPr>
          <w:rFonts w:ascii="Times New Roman" w:hAnsi="Times New Roman"/>
          <w:sz w:val="20"/>
          <w:szCs w:val="20"/>
        </w:rPr>
      </w:pPr>
      <w:r w:rsidRPr="00F963B7">
        <w:rPr>
          <w:rFonts w:ascii="Times New Roman" w:hAnsi="Times New Roman"/>
          <w:sz w:val="20"/>
          <w:szCs w:val="20"/>
        </w:rPr>
        <w:t>PTCO – Percorsi Trasversali per le Competenze e l’Orientamento</w:t>
      </w:r>
      <w:r w:rsidR="006C73AF" w:rsidRPr="00AB1C1D">
        <w:rPr>
          <w:rFonts w:ascii="Times New Roman" w:hAnsi="Times New Roman"/>
          <w:sz w:val="20"/>
          <w:szCs w:val="20"/>
        </w:rPr>
        <w:tab/>
      </w:r>
      <w:r w:rsidR="006C73AF">
        <w:rPr>
          <w:rFonts w:ascii="Times New Roman" w:hAnsi="Times New Roman"/>
          <w:i/>
          <w:sz w:val="20"/>
          <w:szCs w:val="20"/>
        </w:rPr>
        <w:t>pag.</w:t>
      </w:r>
      <w:r w:rsidR="006C73AF">
        <w:rPr>
          <w:rFonts w:ascii="Times New Roman" w:hAnsi="Times New Roman"/>
          <w:i/>
          <w:sz w:val="20"/>
          <w:szCs w:val="20"/>
        </w:rPr>
        <w:tab/>
      </w:r>
    </w:p>
    <w:p w:rsidR="009D7CA4" w:rsidRPr="00AB1C1D" w:rsidRDefault="009D7CA4" w:rsidP="008C434F">
      <w:pPr>
        <w:widowControl w:val="0"/>
        <w:numPr>
          <w:ilvl w:val="0"/>
          <w:numId w:val="1"/>
        </w:numPr>
        <w:tabs>
          <w:tab w:val="left" w:pos="7371"/>
          <w:tab w:val="left" w:pos="7938"/>
        </w:tabs>
        <w:spacing w:after="0" w:line="240" w:lineRule="auto"/>
        <w:rPr>
          <w:rFonts w:ascii="Times New Roman" w:hAnsi="Times New Roman"/>
          <w:sz w:val="20"/>
          <w:szCs w:val="20"/>
        </w:rPr>
      </w:pPr>
      <w:r w:rsidRPr="00AB1C1D">
        <w:rPr>
          <w:rFonts w:ascii="Times New Roman" w:hAnsi="Times New Roman"/>
          <w:sz w:val="20"/>
          <w:szCs w:val="20"/>
        </w:rPr>
        <w:t>Programmazione svolta delle singole discipline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8B7679">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Lingua e Letter</w:t>
      </w:r>
      <w:r w:rsidR="00476304" w:rsidRPr="00AB1C1D">
        <w:rPr>
          <w:rFonts w:ascii="Times New Roman" w:hAnsi="Times New Roman"/>
          <w:sz w:val="20"/>
          <w:szCs w:val="20"/>
        </w:rPr>
        <w:t>atura Italiana</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8B7679">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Storia – Cittadinanza e costituzione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8B7679">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Lingua Inglese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D348C2">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Matematica</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8B7679">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Elettrotecnica</w:t>
      </w:r>
      <w:r w:rsidR="00476304" w:rsidRPr="00AB1C1D">
        <w:rPr>
          <w:rFonts w:ascii="Times New Roman" w:hAnsi="Times New Roman"/>
          <w:sz w:val="20"/>
          <w:szCs w:val="20"/>
        </w:rPr>
        <w:t xml:space="preserve"> ed Elettronica</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8B7679">
        <w:rPr>
          <w:rFonts w:ascii="Times New Roman" w:hAnsi="Times New Roman"/>
          <w:i/>
          <w:sz w:val="20"/>
          <w:szCs w:val="20"/>
        </w:rPr>
        <w:tab/>
      </w:r>
    </w:p>
    <w:p w:rsidR="00967F22" w:rsidRPr="00AB1C1D" w:rsidRDefault="008B7679"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Tecnologie e Progettazione di Sistemi Elettrici ed Elettronici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D348C2">
        <w:rPr>
          <w:rFonts w:ascii="Times New Roman" w:hAnsi="Times New Roman"/>
          <w:i/>
          <w:sz w:val="20"/>
          <w:szCs w:val="20"/>
        </w:rPr>
        <w:tab/>
      </w:r>
    </w:p>
    <w:p w:rsidR="00967F22" w:rsidRPr="00AB1C1D" w:rsidRDefault="008B7679"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Sistemi Automatici</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D348C2">
        <w:rPr>
          <w:rFonts w:ascii="Times New Roman" w:hAnsi="Times New Roman"/>
          <w:i/>
          <w:sz w:val="20"/>
          <w:szCs w:val="20"/>
        </w:rPr>
        <w:tab/>
      </w:r>
      <w:r w:rsidR="00890492" w:rsidRPr="00AB1C1D">
        <w:rPr>
          <w:rFonts w:ascii="Times New Roman" w:hAnsi="Times New Roman"/>
          <w:i/>
          <w:sz w:val="20"/>
          <w:szCs w:val="20"/>
        </w:rPr>
        <w:t xml:space="preserve"> </w:t>
      </w:r>
    </w:p>
    <w:p w:rsidR="00967F22" w:rsidRPr="00AB1C1D" w:rsidRDefault="00476304"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Scienze Motorie e Sportive</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D348C2">
        <w:rPr>
          <w:rFonts w:ascii="Times New Roman" w:hAnsi="Times New Roman"/>
          <w:i/>
          <w:sz w:val="20"/>
          <w:szCs w:val="20"/>
        </w:rPr>
        <w:tab/>
      </w:r>
    </w:p>
    <w:p w:rsidR="00967F22" w:rsidRPr="00AB1C1D" w:rsidRDefault="00967F22" w:rsidP="008C434F">
      <w:pPr>
        <w:widowControl w:val="0"/>
        <w:tabs>
          <w:tab w:val="left" w:pos="7371"/>
          <w:tab w:val="left" w:pos="7938"/>
        </w:tabs>
        <w:spacing w:after="0" w:line="240" w:lineRule="auto"/>
        <w:ind w:left="708"/>
        <w:rPr>
          <w:rFonts w:ascii="Times New Roman" w:hAnsi="Times New Roman"/>
          <w:sz w:val="20"/>
          <w:szCs w:val="20"/>
        </w:rPr>
      </w:pPr>
      <w:r w:rsidRPr="00AB1C1D">
        <w:rPr>
          <w:rFonts w:ascii="Times New Roman" w:hAnsi="Times New Roman"/>
          <w:sz w:val="20"/>
          <w:szCs w:val="20"/>
        </w:rPr>
        <w:t>Religione</w:t>
      </w:r>
      <w:r w:rsidR="00476304" w:rsidRPr="00AB1C1D">
        <w:rPr>
          <w:rFonts w:ascii="Times New Roman" w:hAnsi="Times New Roman"/>
          <w:sz w:val="20"/>
          <w:szCs w:val="20"/>
        </w:rPr>
        <w:t xml:space="preserve"> Cattolica</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D348C2">
        <w:rPr>
          <w:rFonts w:ascii="Times New Roman" w:hAnsi="Times New Roman"/>
          <w:i/>
          <w:sz w:val="20"/>
          <w:szCs w:val="20"/>
        </w:rPr>
        <w:tab/>
      </w:r>
    </w:p>
    <w:p w:rsidR="00871984" w:rsidRDefault="009D7CA4" w:rsidP="008C434F">
      <w:pPr>
        <w:widowControl w:val="0"/>
        <w:numPr>
          <w:ilvl w:val="0"/>
          <w:numId w:val="1"/>
        </w:numPr>
        <w:tabs>
          <w:tab w:val="left" w:pos="7371"/>
          <w:tab w:val="left" w:pos="7938"/>
        </w:tabs>
        <w:spacing w:after="0" w:line="240" w:lineRule="auto"/>
        <w:rPr>
          <w:rFonts w:ascii="Times New Roman" w:hAnsi="Times New Roman"/>
          <w:sz w:val="20"/>
          <w:szCs w:val="20"/>
        </w:rPr>
      </w:pPr>
      <w:r w:rsidRPr="00AB1C1D">
        <w:rPr>
          <w:rFonts w:ascii="Times New Roman" w:hAnsi="Times New Roman"/>
          <w:sz w:val="20"/>
          <w:szCs w:val="20"/>
        </w:rPr>
        <w:t xml:space="preserve">Verifiche e valutazione </w:t>
      </w:r>
    </w:p>
    <w:p w:rsidR="00871984" w:rsidRDefault="00871984" w:rsidP="008C434F">
      <w:pPr>
        <w:widowControl w:val="0"/>
        <w:numPr>
          <w:ilvl w:val="0"/>
          <w:numId w:val="1"/>
        </w:numPr>
        <w:tabs>
          <w:tab w:val="left" w:pos="7371"/>
          <w:tab w:val="left" w:pos="7938"/>
        </w:tabs>
        <w:spacing w:after="0" w:line="240" w:lineRule="auto"/>
        <w:rPr>
          <w:rFonts w:ascii="Times New Roman" w:hAnsi="Times New Roman"/>
          <w:sz w:val="20"/>
          <w:szCs w:val="20"/>
        </w:rPr>
      </w:pPr>
      <w:r>
        <w:rPr>
          <w:rFonts w:ascii="Times New Roman" w:hAnsi="Times New Roman"/>
          <w:sz w:val="20"/>
          <w:szCs w:val="20"/>
        </w:rPr>
        <w:t xml:space="preserve">Simulazione </w:t>
      </w:r>
      <w:r w:rsidR="0004126D">
        <w:rPr>
          <w:rFonts w:ascii="Times New Roman" w:hAnsi="Times New Roman"/>
          <w:sz w:val="20"/>
          <w:szCs w:val="20"/>
        </w:rPr>
        <w:t>prove d’</w:t>
      </w:r>
      <w:r>
        <w:rPr>
          <w:rFonts w:ascii="Times New Roman" w:hAnsi="Times New Roman"/>
          <w:sz w:val="20"/>
          <w:szCs w:val="20"/>
        </w:rPr>
        <w:t>esame</w:t>
      </w:r>
    </w:p>
    <w:p w:rsidR="009D7CA4" w:rsidRDefault="00871984" w:rsidP="008C434F">
      <w:pPr>
        <w:widowControl w:val="0"/>
        <w:tabs>
          <w:tab w:val="left" w:pos="7371"/>
          <w:tab w:val="left" w:pos="7938"/>
        </w:tabs>
        <w:spacing w:after="0" w:line="240" w:lineRule="auto"/>
        <w:ind w:left="708"/>
        <w:rPr>
          <w:rFonts w:ascii="Times New Roman" w:hAnsi="Times New Roman"/>
          <w:sz w:val="20"/>
          <w:szCs w:val="20"/>
        </w:rPr>
      </w:pPr>
      <w:r>
        <w:rPr>
          <w:rFonts w:ascii="Times New Roman" w:hAnsi="Times New Roman"/>
          <w:sz w:val="20"/>
          <w:szCs w:val="20"/>
        </w:rPr>
        <w:t>Prove scritte</w:t>
      </w:r>
      <w:r w:rsidR="00607DEE">
        <w:rPr>
          <w:rFonts w:ascii="Times New Roman" w:hAnsi="Times New Roman"/>
          <w:sz w:val="20"/>
          <w:szCs w:val="20"/>
        </w:rPr>
        <w:tab/>
      </w:r>
      <w:r w:rsidR="00607DEE" w:rsidRPr="00AB1C1D">
        <w:rPr>
          <w:rFonts w:ascii="Times New Roman" w:hAnsi="Times New Roman"/>
          <w:i/>
          <w:sz w:val="20"/>
          <w:szCs w:val="20"/>
        </w:rPr>
        <w:t xml:space="preserve">pag. </w:t>
      </w:r>
      <w:r w:rsidR="00607DEE">
        <w:rPr>
          <w:rFonts w:ascii="Times New Roman" w:hAnsi="Times New Roman"/>
          <w:i/>
          <w:sz w:val="20"/>
          <w:szCs w:val="20"/>
        </w:rPr>
        <w:tab/>
      </w:r>
    </w:p>
    <w:p w:rsidR="00871984" w:rsidRPr="00AB1C1D" w:rsidRDefault="00871984" w:rsidP="008C434F">
      <w:pPr>
        <w:widowControl w:val="0"/>
        <w:tabs>
          <w:tab w:val="left" w:pos="7371"/>
          <w:tab w:val="left" w:pos="7938"/>
        </w:tabs>
        <w:spacing w:after="0" w:line="240" w:lineRule="auto"/>
        <w:ind w:left="708"/>
        <w:rPr>
          <w:rFonts w:ascii="Times New Roman" w:hAnsi="Times New Roman"/>
          <w:sz w:val="20"/>
          <w:szCs w:val="20"/>
        </w:rPr>
      </w:pPr>
      <w:r>
        <w:rPr>
          <w:rFonts w:ascii="Times New Roman" w:hAnsi="Times New Roman"/>
          <w:sz w:val="20"/>
          <w:szCs w:val="20"/>
        </w:rPr>
        <w:t>Prove orali</w:t>
      </w:r>
      <w:r w:rsidR="00607DEE">
        <w:rPr>
          <w:rFonts w:ascii="Times New Roman" w:hAnsi="Times New Roman"/>
          <w:sz w:val="20"/>
          <w:szCs w:val="20"/>
        </w:rPr>
        <w:tab/>
      </w:r>
      <w:r w:rsidR="00607DEE" w:rsidRPr="00AB1C1D">
        <w:rPr>
          <w:rFonts w:ascii="Times New Roman" w:hAnsi="Times New Roman"/>
          <w:i/>
          <w:sz w:val="20"/>
          <w:szCs w:val="20"/>
        </w:rPr>
        <w:t xml:space="preserve">pag. </w:t>
      </w:r>
      <w:r w:rsidR="00607DEE">
        <w:rPr>
          <w:rFonts w:ascii="Times New Roman" w:hAnsi="Times New Roman"/>
          <w:i/>
          <w:sz w:val="20"/>
          <w:szCs w:val="20"/>
        </w:rPr>
        <w:tab/>
      </w:r>
    </w:p>
    <w:p w:rsidR="009D7CA4" w:rsidRPr="00AB1C1D" w:rsidRDefault="009D7CA4" w:rsidP="008C434F">
      <w:pPr>
        <w:widowControl w:val="0"/>
        <w:numPr>
          <w:ilvl w:val="0"/>
          <w:numId w:val="1"/>
        </w:numPr>
        <w:tabs>
          <w:tab w:val="left" w:pos="7371"/>
          <w:tab w:val="left" w:pos="7938"/>
        </w:tabs>
        <w:spacing w:after="0" w:line="240" w:lineRule="auto"/>
        <w:rPr>
          <w:rFonts w:ascii="Times New Roman" w:hAnsi="Times New Roman"/>
          <w:sz w:val="20"/>
          <w:szCs w:val="20"/>
        </w:rPr>
      </w:pPr>
      <w:r w:rsidRPr="00AB1C1D">
        <w:rPr>
          <w:rFonts w:ascii="Times New Roman" w:hAnsi="Times New Roman"/>
          <w:sz w:val="20"/>
          <w:szCs w:val="20"/>
        </w:rPr>
        <w:t xml:space="preserve">Griglie di valutazione </w:t>
      </w:r>
      <w:r w:rsidR="00E220BE" w:rsidRPr="00AB1C1D">
        <w:rPr>
          <w:rFonts w:ascii="Times New Roman" w:hAnsi="Times New Roman"/>
          <w:sz w:val="20"/>
          <w:szCs w:val="20"/>
        </w:rPr>
        <w:tab/>
      </w:r>
      <w:r w:rsidR="00E220BE" w:rsidRPr="00AB1C1D">
        <w:rPr>
          <w:rFonts w:ascii="Times New Roman" w:hAnsi="Times New Roman"/>
          <w:i/>
          <w:sz w:val="20"/>
          <w:szCs w:val="20"/>
        </w:rPr>
        <w:t>pag.</w:t>
      </w:r>
      <w:r w:rsidR="00890492" w:rsidRPr="00AB1C1D">
        <w:rPr>
          <w:rFonts w:ascii="Times New Roman" w:hAnsi="Times New Roman"/>
          <w:i/>
          <w:sz w:val="20"/>
          <w:szCs w:val="20"/>
        </w:rPr>
        <w:t xml:space="preserve"> </w:t>
      </w:r>
      <w:r w:rsidR="00D348C2">
        <w:rPr>
          <w:rFonts w:ascii="Times New Roman" w:hAnsi="Times New Roman"/>
          <w:i/>
          <w:sz w:val="20"/>
          <w:szCs w:val="20"/>
        </w:rPr>
        <w:tab/>
      </w:r>
    </w:p>
    <w:p w:rsidR="00202976" w:rsidRPr="00AB1C1D" w:rsidRDefault="00AB1C1D" w:rsidP="008C434F">
      <w:pPr>
        <w:widowControl w:val="0"/>
        <w:spacing w:after="0" w:line="240" w:lineRule="auto"/>
        <w:jc w:val="both"/>
        <w:rPr>
          <w:rFonts w:ascii="Times New Roman" w:hAnsi="Times New Roman"/>
          <w:b/>
          <w:sz w:val="24"/>
          <w:szCs w:val="24"/>
        </w:rPr>
      </w:pPr>
      <w:r w:rsidRPr="00AB1C1D">
        <w:rPr>
          <w:rFonts w:ascii="Times New Roman" w:hAnsi="Times New Roman"/>
          <w:b/>
          <w:sz w:val="24"/>
          <w:szCs w:val="24"/>
        </w:rPr>
        <w:t>Elenco Allegati</w:t>
      </w:r>
    </w:p>
    <w:p w:rsidR="00AB1C1D" w:rsidRDefault="00E26E56" w:rsidP="008C434F">
      <w:pPr>
        <w:widowControl w:val="0"/>
        <w:tabs>
          <w:tab w:val="left" w:pos="7371"/>
        </w:tabs>
        <w:spacing w:after="0" w:line="240" w:lineRule="auto"/>
        <w:jc w:val="both"/>
        <w:rPr>
          <w:rFonts w:ascii="Times New Roman" w:hAnsi="Times New Roman"/>
          <w:sz w:val="20"/>
          <w:szCs w:val="20"/>
        </w:rPr>
      </w:pPr>
      <w:r>
        <w:rPr>
          <w:rFonts w:ascii="Times New Roman" w:hAnsi="Times New Roman"/>
          <w:sz w:val="20"/>
          <w:szCs w:val="20"/>
        </w:rPr>
        <w:t xml:space="preserve">Allegato </w:t>
      </w:r>
      <w:r w:rsidR="001B60B1">
        <w:rPr>
          <w:rFonts w:ascii="Times New Roman" w:hAnsi="Times New Roman"/>
          <w:sz w:val="20"/>
          <w:szCs w:val="20"/>
        </w:rPr>
        <w:t>1</w:t>
      </w:r>
      <w:r w:rsidR="00AB1C1D">
        <w:rPr>
          <w:rFonts w:ascii="Times New Roman" w:hAnsi="Times New Roman"/>
          <w:sz w:val="20"/>
          <w:szCs w:val="20"/>
        </w:rPr>
        <w:t>: Programmazione effettivamente svolta delle discipline</w:t>
      </w:r>
    </w:p>
    <w:p w:rsidR="00AB1C1D" w:rsidRDefault="001B60B1" w:rsidP="008C434F">
      <w:pPr>
        <w:widowControl w:val="0"/>
        <w:tabs>
          <w:tab w:val="left" w:pos="7371"/>
        </w:tabs>
        <w:spacing w:after="0" w:line="240" w:lineRule="auto"/>
        <w:jc w:val="both"/>
        <w:rPr>
          <w:rFonts w:ascii="Times New Roman" w:hAnsi="Times New Roman"/>
          <w:sz w:val="20"/>
          <w:szCs w:val="20"/>
        </w:rPr>
      </w:pPr>
      <w:r>
        <w:rPr>
          <w:rFonts w:ascii="Times New Roman" w:hAnsi="Times New Roman"/>
          <w:sz w:val="20"/>
          <w:szCs w:val="20"/>
        </w:rPr>
        <w:t>Allegato 2</w:t>
      </w:r>
      <w:r w:rsidR="00AB1C1D">
        <w:rPr>
          <w:rFonts w:ascii="Times New Roman" w:hAnsi="Times New Roman"/>
          <w:sz w:val="20"/>
          <w:szCs w:val="20"/>
        </w:rPr>
        <w:t>: Verbale degli scrutini finali</w:t>
      </w:r>
    </w:p>
    <w:p w:rsidR="00E26E56" w:rsidRPr="00AB1C1D" w:rsidRDefault="00E26E56" w:rsidP="008C434F">
      <w:pPr>
        <w:widowControl w:val="0"/>
        <w:tabs>
          <w:tab w:val="left" w:pos="7371"/>
        </w:tabs>
        <w:spacing w:after="0" w:line="240" w:lineRule="auto"/>
        <w:jc w:val="both"/>
        <w:rPr>
          <w:rFonts w:ascii="Times New Roman" w:hAnsi="Times New Roman"/>
          <w:sz w:val="20"/>
          <w:szCs w:val="20"/>
        </w:rPr>
      </w:pPr>
    </w:p>
    <w:p w:rsidR="00202976" w:rsidRDefault="00202976" w:rsidP="008C434F">
      <w:pPr>
        <w:widowControl w:val="0"/>
        <w:spacing w:after="0" w:line="240" w:lineRule="auto"/>
        <w:jc w:val="both"/>
        <w:rPr>
          <w:rFonts w:ascii="Times New Roman" w:hAnsi="Times New Roman"/>
          <w:sz w:val="20"/>
          <w:szCs w:val="20"/>
        </w:rPr>
      </w:pPr>
    </w:p>
    <w:p w:rsidR="00BC540B" w:rsidRPr="003C6C04" w:rsidRDefault="00BC540B" w:rsidP="008C434F">
      <w:pPr>
        <w:widowControl w:val="0"/>
        <w:spacing w:after="0" w:line="240" w:lineRule="auto"/>
        <w:rPr>
          <w:rFonts w:ascii="Times New Roman" w:hAnsi="Times New Roman"/>
          <w:sz w:val="10"/>
          <w:szCs w:val="10"/>
        </w:rPr>
      </w:pPr>
    </w:p>
    <w:p w:rsidR="00BC540B" w:rsidRPr="003C6C04" w:rsidRDefault="00BC540B" w:rsidP="008C434F">
      <w:pPr>
        <w:widowControl w:val="0"/>
        <w:spacing w:after="0" w:line="240" w:lineRule="auto"/>
        <w:rPr>
          <w:rFonts w:ascii="Times New Roman" w:hAnsi="Times New Roman"/>
          <w:sz w:val="10"/>
          <w:szCs w:val="10"/>
        </w:rPr>
        <w:sectPr w:rsidR="00BC540B" w:rsidRPr="003C6C04" w:rsidSect="009511C7">
          <w:pgSz w:w="11906" w:h="16838" w:code="9"/>
          <w:pgMar w:top="1134" w:right="1021" w:bottom="1134" w:left="1247" w:header="567" w:footer="567" w:gutter="0"/>
          <w:pgNumType w:start="1"/>
          <w:cols w:space="708"/>
          <w:docGrid w:linePitch="360"/>
        </w:sectPr>
      </w:pPr>
    </w:p>
    <w:p w:rsidR="00175D17" w:rsidRPr="003C6C04" w:rsidRDefault="00175D17"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hAnsi="Times New Roman"/>
          <w:b/>
          <w:sz w:val="24"/>
          <w:szCs w:val="24"/>
        </w:rPr>
      </w:pPr>
      <w:r w:rsidRPr="003C6C04">
        <w:rPr>
          <w:rFonts w:ascii="Times New Roman" w:hAnsi="Times New Roman"/>
          <w:b/>
          <w:sz w:val="24"/>
          <w:szCs w:val="24"/>
        </w:rPr>
        <w:lastRenderedPageBreak/>
        <w:t>PROFILO PROFESSIONALE</w:t>
      </w:r>
    </w:p>
    <w:p w:rsidR="009F6B98" w:rsidRDefault="009F6B98" w:rsidP="008C434F">
      <w:pPr>
        <w:widowControl w:val="0"/>
        <w:spacing w:after="0" w:line="240" w:lineRule="auto"/>
        <w:jc w:val="both"/>
        <w:rPr>
          <w:rFonts w:ascii="Times New Roman" w:hAnsi="Times New Roman"/>
          <w:i/>
          <w:sz w:val="24"/>
          <w:szCs w:val="24"/>
        </w:rPr>
      </w:pPr>
    </w:p>
    <w:p w:rsidR="00E37D2A" w:rsidRPr="003C6C04" w:rsidRDefault="001B5188" w:rsidP="008C434F">
      <w:pPr>
        <w:widowControl w:val="0"/>
        <w:spacing w:after="0" w:line="240" w:lineRule="auto"/>
        <w:jc w:val="both"/>
        <w:rPr>
          <w:rFonts w:ascii="Times New Roman" w:hAnsi="Times New Roman"/>
          <w:sz w:val="24"/>
          <w:szCs w:val="24"/>
        </w:rPr>
      </w:pPr>
      <w:r w:rsidRPr="003C6C04">
        <w:rPr>
          <w:rFonts w:ascii="Times New Roman" w:hAnsi="Times New Roman"/>
          <w:i/>
          <w:sz w:val="24"/>
          <w:szCs w:val="24"/>
        </w:rPr>
        <w:t>L'istruzione tecnica, settore tecnologico, ad indirizzo "Elettronica ed elettrotecnica, integra competenze scientifiche e tecnologiche nel campo dei materiali, della progettazione, costruzione e collaudo, nei processi produttivi di interesse, relativamente ai sistemi elettrici ed elettronici, agli impianti elettrici e ai sistemi di automazione.</w:t>
      </w:r>
      <w:r w:rsidRPr="003C6C04">
        <w:rPr>
          <w:rFonts w:ascii="Times New Roman" w:hAnsi="Times New Roman"/>
          <w:sz w:val="24"/>
          <w:szCs w:val="24"/>
        </w:rPr>
        <w:t xml:space="preserve"> In </w:t>
      </w:r>
      <w:r w:rsidR="00832748" w:rsidRPr="003C6C04">
        <w:rPr>
          <w:rFonts w:ascii="Times New Roman" w:hAnsi="Times New Roman"/>
          <w:sz w:val="24"/>
          <w:szCs w:val="24"/>
        </w:rPr>
        <w:t>p</w:t>
      </w:r>
      <w:r w:rsidRPr="003C6C04">
        <w:rPr>
          <w:rFonts w:ascii="Times New Roman" w:hAnsi="Times New Roman"/>
          <w:sz w:val="24"/>
          <w:szCs w:val="24"/>
        </w:rPr>
        <w:t>articolare</w:t>
      </w:r>
      <w:r w:rsidR="00832748" w:rsidRPr="003C6C04">
        <w:rPr>
          <w:rFonts w:ascii="Times New Roman" w:hAnsi="Times New Roman"/>
          <w:sz w:val="24"/>
          <w:szCs w:val="24"/>
        </w:rPr>
        <w:t>,</w:t>
      </w:r>
      <w:r w:rsidRPr="003C6C04">
        <w:rPr>
          <w:rFonts w:ascii="Times New Roman" w:hAnsi="Times New Roman"/>
          <w:sz w:val="24"/>
          <w:szCs w:val="24"/>
        </w:rPr>
        <w:t xml:space="preserve"> l'articolazione della </w:t>
      </w:r>
      <w:r w:rsidR="00832748" w:rsidRPr="003C6C04">
        <w:rPr>
          <w:rFonts w:ascii="Times New Roman" w:hAnsi="Times New Roman"/>
          <w:sz w:val="24"/>
          <w:szCs w:val="24"/>
        </w:rPr>
        <w:t xml:space="preserve">classe in </w:t>
      </w:r>
      <w:proofErr w:type="spellStart"/>
      <w:r w:rsidR="0061000C" w:rsidRPr="003C6C04">
        <w:rPr>
          <w:rFonts w:ascii="Times New Roman" w:hAnsi="Times New Roman"/>
          <w:sz w:val="24"/>
          <w:szCs w:val="24"/>
        </w:rPr>
        <w:t>esame</w:t>
      </w:r>
      <w:r w:rsidR="0061000C" w:rsidRPr="003C6C04">
        <w:rPr>
          <w:rFonts w:ascii="Times New Roman" w:hAnsi="Times New Roman"/>
          <w:i/>
          <w:sz w:val="24"/>
          <w:szCs w:val="24"/>
        </w:rPr>
        <w:t>"Elettrotecnica</w:t>
      </w:r>
      <w:proofErr w:type="spellEnd"/>
      <w:r w:rsidRPr="003C6C04">
        <w:rPr>
          <w:rFonts w:ascii="Times New Roman" w:hAnsi="Times New Roman"/>
          <w:i/>
          <w:sz w:val="24"/>
          <w:szCs w:val="24"/>
        </w:rPr>
        <w:t>"</w:t>
      </w:r>
      <w:r w:rsidRPr="003C6C04">
        <w:rPr>
          <w:rFonts w:ascii="Times New Roman" w:hAnsi="Times New Roman"/>
          <w:sz w:val="24"/>
          <w:szCs w:val="24"/>
        </w:rPr>
        <w:t xml:space="preserve"> approfondisce la progettazione, realizzazione e gestione dei sistemi di impianti elettrici, civili e industriali.</w:t>
      </w:r>
    </w:p>
    <w:p w:rsidR="00BE4DA1" w:rsidRPr="003C6C04" w:rsidRDefault="0061000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La figura professionale prevede l’acquisizione della capacità di progettare, verificare e collaudare gli impianti tecnologici del settore elettrotecnico; la capacità di partecipare con un contributo personale e responsabile al lavoro organizzato e di gruppo, svolgendo in modo autonomo anche mansioni indipendenti; la padronanza nel documentare gli aspetti tecnici del proprio lavoro; la disponibilità ad a</w:t>
      </w:r>
      <w:r w:rsidR="009F6B98">
        <w:rPr>
          <w:rFonts w:ascii="Times New Roman" w:hAnsi="Times New Roman"/>
          <w:sz w:val="24"/>
          <w:szCs w:val="24"/>
        </w:rPr>
        <w:t xml:space="preserve">ggiornare le proprie conoscenze </w:t>
      </w:r>
      <w:r w:rsidRPr="003C6C04">
        <w:rPr>
          <w:rFonts w:ascii="Times New Roman" w:hAnsi="Times New Roman"/>
          <w:sz w:val="24"/>
          <w:szCs w:val="24"/>
        </w:rPr>
        <w:t>anche al fine di una conversione di attività; lo sviluppo di capacità di analisi e di progettazione in termini sistemici che tengano conto del carattere diffuso e flessibile delle nuove tecnologie.</w:t>
      </w:r>
      <w:r w:rsidR="00BE4DA1" w:rsidRPr="003C6C04">
        <w:rPr>
          <w:rFonts w:ascii="Times New Roman" w:hAnsi="Times New Roman"/>
          <w:sz w:val="24"/>
          <w:szCs w:val="24"/>
        </w:rPr>
        <w:t xml:space="preserve"> Altro </w:t>
      </w:r>
      <w:r w:rsidR="00AF153A" w:rsidRPr="003C6C04">
        <w:rPr>
          <w:rFonts w:ascii="Times New Roman" w:hAnsi="Times New Roman"/>
          <w:sz w:val="24"/>
          <w:szCs w:val="24"/>
        </w:rPr>
        <w:t>campo</w:t>
      </w:r>
      <w:r w:rsidR="00BE4DA1" w:rsidRPr="003C6C04">
        <w:rPr>
          <w:rFonts w:ascii="Times New Roman" w:hAnsi="Times New Roman"/>
          <w:sz w:val="24"/>
          <w:szCs w:val="24"/>
        </w:rPr>
        <w:t xml:space="preserve"> di particolare interesse è que</w:t>
      </w:r>
      <w:r w:rsidR="00AF153A" w:rsidRPr="003C6C04">
        <w:rPr>
          <w:rFonts w:ascii="Times New Roman" w:hAnsi="Times New Roman"/>
          <w:sz w:val="24"/>
          <w:szCs w:val="24"/>
        </w:rPr>
        <w:t>llo legato all’automazione e ai</w:t>
      </w:r>
      <w:r w:rsidR="00BE4DA1" w:rsidRPr="003C6C04">
        <w:rPr>
          <w:rFonts w:ascii="Times New Roman" w:hAnsi="Times New Roman"/>
          <w:sz w:val="24"/>
          <w:szCs w:val="24"/>
        </w:rPr>
        <w:t xml:space="preserve"> controlli automatici </w:t>
      </w:r>
      <w:proofErr w:type="spellStart"/>
      <w:r w:rsidR="00AF153A" w:rsidRPr="003C6C04">
        <w:rPr>
          <w:rFonts w:ascii="Times New Roman" w:hAnsi="Times New Roman"/>
          <w:sz w:val="24"/>
          <w:szCs w:val="24"/>
        </w:rPr>
        <w:t>applicatoai</w:t>
      </w:r>
      <w:proofErr w:type="spellEnd"/>
      <w:r w:rsidR="00AF153A" w:rsidRPr="003C6C04">
        <w:rPr>
          <w:rFonts w:ascii="Times New Roman" w:hAnsi="Times New Roman"/>
          <w:sz w:val="24"/>
          <w:szCs w:val="24"/>
        </w:rPr>
        <w:t xml:space="preserve"> settori </w:t>
      </w:r>
      <w:r w:rsidR="00BE4DA1" w:rsidRPr="003C6C04">
        <w:rPr>
          <w:rFonts w:ascii="Times New Roman" w:hAnsi="Times New Roman"/>
          <w:sz w:val="24"/>
          <w:szCs w:val="24"/>
        </w:rPr>
        <w:t>produttivi</w:t>
      </w:r>
      <w:r w:rsidR="004C6364" w:rsidRPr="003C6C04">
        <w:rPr>
          <w:rFonts w:ascii="Times New Roman" w:hAnsi="Times New Roman"/>
          <w:sz w:val="24"/>
          <w:szCs w:val="24"/>
        </w:rPr>
        <w:t>.</w:t>
      </w:r>
    </w:p>
    <w:p w:rsidR="00C058C9" w:rsidRPr="003C6C04" w:rsidRDefault="00C058C9" w:rsidP="008C434F">
      <w:pPr>
        <w:widowControl w:val="0"/>
        <w:spacing w:after="0" w:line="240" w:lineRule="auto"/>
        <w:jc w:val="both"/>
        <w:rPr>
          <w:rFonts w:ascii="Times New Roman" w:hAnsi="Times New Roman"/>
          <w:sz w:val="24"/>
          <w:szCs w:val="24"/>
        </w:rPr>
      </w:pPr>
    </w:p>
    <w:p w:rsidR="00C058C9" w:rsidRPr="003C6C04" w:rsidRDefault="00C058C9"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OBIETTIVI DISCIPLINARI</w:t>
      </w:r>
    </w:p>
    <w:p w:rsidR="00C058C9" w:rsidRPr="003C6C04" w:rsidRDefault="00FD53AF" w:rsidP="008C434F">
      <w:pPr>
        <w:widowControl w:val="0"/>
        <w:spacing w:after="0" w:line="240" w:lineRule="auto"/>
        <w:rPr>
          <w:rFonts w:ascii="Times New Roman" w:hAnsi="Times New Roman"/>
          <w:sz w:val="24"/>
          <w:szCs w:val="24"/>
        </w:rPr>
      </w:pPr>
      <w:r w:rsidRPr="003C6C04">
        <w:rPr>
          <w:rFonts w:ascii="Times New Roman" w:hAnsi="Times New Roman"/>
          <w:sz w:val="24"/>
          <w:szCs w:val="24"/>
        </w:rPr>
        <w:t>Il tecnico</w:t>
      </w:r>
      <w:r w:rsidR="00C058C9" w:rsidRPr="003C6C04">
        <w:rPr>
          <w:rFonts w:ascii="Times New Roman" w:hAnsi="Times New Roman"/>
          <w:sz w:val="24"/>
          <w:szCs w:val="24"/>
        </w:rPr>
        <w:t>, basandosi sulla conoscenza teorica e pratica di diversi settori tecnologici: elettrico, i</w:t>
      </w:r>
      <w:r w:rsidR="00727D30">
        <w:rPr>
          <w:rFonts w:ascii="Times New Roman" w:hAnsi="Times New Roman"/>
          <w:sz w:val="24"/>
          <w:szCs w:val="24"/>
        </w:rPr>
        <w:t xml:space="preserve">mpiantistico, elettronico, </w:t>
      </w:r>
      <w:r w:rsidR="00C058C9" w:rsidRPr="003C6C04">
        <w:rPr>
          <w:rFonts w:ascii="Times New Roman" w:hAnsi="Times New Roman"/>
          <w:sz w:val="24"/>
          <w:szCs w:val="24"/>
        </w:rPr>
        <w:t>sarà in grado di:</w:t>
      </w:r>
    </w:p>
    <w:p w:rsidR="00C058C9" w:rsidRPr="003C6C04" w:rsidRDefault="00C058C9" w:rsidP="008C434F">
      <w:pPr>
        <w:widowControl w:val="0"/>
        <w:numPr>
          <w:ilvl w:val="0"/>
          <w:numId w:val="2"/>
        </w:numPr>
        <w:spacing w:after="0" w:line="240" w:lineRule="auto"/>
        <w:rPr>
          <w:rFonts w:ascii="Times New Roman" w:hAnsi="Times New Roman"/>
          <w:sz w:val="24"/>
          <w:szCs w:val="24"/>
        </w:rPr>
      </w:pPr>
      <w:r w:rsidRPr="003C6C04">
        <w:rPr>
          <w:rFonts w:ascii="Times New Roman" w:hAnsi="Times New Roman"/>
          <w:sz w:val="24"/>
          <w:szCs w:val="24"/>
        </w:rPr>
        <w:t>Analizzare e dimensionare reti elettriche anche complesse;</w:t>
      </w:r>
    </w:p>
    <w:p w:rsidR="00C058C9" w:rsidRPr="003C6C04" w:rsidRDefault="00C058C9" w:rsidP="008C434F">
      <w:pPr>
        <w:widowControl w:val="0"/>
        <w:numPr>
          <w:ilvl w:val="0"/>
          <w:numId w:val="2"/>
        </w:numPr>
        <w:spacing w:after="0" w:line="240" w:lineRule="auto"/>
        <w:rPr>
          <w:rFonts w:ascii="Times New Roman" w:hAnsi="Times New Roman"/>
          <w:sz w:val="24"/>
          <w:szCs w:val="24"/>
        </w:rPr>
      </w:pPr>
      <w:r w:rsidRPr="003C6C04">
        <w:rPr>
          <w:rFonts w:ascii="Times New Roman" w:hAnsi="Times New Roman"/>
          <w:sz w:val="24"/>
          <w:szCs w:val="24"/>
        </w:rPr>
        <w:t>Comprendere le caratteristiche funzionali dei sistemi di generazione, conversione, trasporto ed utilizzazione dell'energia elettrica;</w:t>
      </w:r>
    </w:p>
    <w:p w:rsidR="00C058C9" w:rsidRPr="003C6C04" w:rsidRDefault="00C058C9" w:rsidP="008C434F">
      <w:pPr>
        <w:widowControl w:val="0"/>
        <w:numPr>
          <w:ilvl w:val="0"/>
          <w:numId w:val="2"/>
        </w:numPr>
        <w:spacing w:after="0" w:line="240" w:lineRule="auto"/>
        <w:rPr>
          <w:rFonts w:ascii="Times New Roman" w:hAnsi="Times New Roman"/>
          <w:sz w:val="24"/>
          <w:szCs w:val="24"/>
        </w:rPr>
      </w:pPr>
      <w:r w:rsidRPr="003C6C04">
        <w:rPr>
          <w:rFonts w:ascii="Times New Roman" w:hAnsi="Times New Roman"/>
          <w:sz w:val="24"/>
          <w:szCs w:val="24"/>
        </w:rPr>
        <w:t>Gestire, controllare e mantenere tali sistemi;</w:t>
      </w:r>
    </w:p>
    <w:p w:rsidR="00C058C9" w:rsidRPr="003C6C04" w:rsidRDefault="00C058C9" w:rsidP="008C434F">
      <w:pPr>
        <w:widowControl w:val="0"/>
        <w:numPr>
          <w:ilvl w:val="0"/>
          <w:numId w:val="2"/>
        </w:numPr>
        <w:spacing w:after="0" w:line="240" w:lineRule="auto"/>
        <w:rPr>
          <w:rFonts w:ascii="Times New Roman" w:hAnsi="Times New Roman"/>
          <w:sz w:val="24"/>
          <w:szCs w:val="24"/>
        </w:rPr>
      </w:pPr>
      <w:r w:rsidRPr="003C6C04">
        <w:rPr>
          <w:rFonts w:ascii="Times New Roman" w:hAnsi="Times New Roman"/>
          <w:sz w:val="24"/>
          <w:szCs w:val="24"/>
        </w:rPr>
        <w:t>Progettare, realizzare e collaudare parti di tali sistemi con particolare riferimento ai dispositivi automatici di regolazione e controllo;</w:t>
      </w:r>
    </w:p>
    <w:p w:rsidR="00045D22" w:rsidRPr="003C6C04" w:rsidRDefault="00C058C9" w:rsidP="008C434F">
      <w:pPr>
        <w:widowControl w:val="0"/>
        <w:numPr>
          <w:ilvl w:val="0"/>
          <w:numId w:val="2"/>
        </w:numPr>
        <w:spacing w:after="0" w:line="240" w:lineRule="auto"/>
        <w:jc w:val="both"/>
        <w:rPr>
          <w:rFonts w:ascii="Times New Roman" w:hAnsi="Times New Roman"/>
          <w:sz w:val="24"/>
          <w:szCs w:val="24"/>
        </w:rPr>
      </w:pPr>
      <w:r w:rsidRPr="003C6C04">
        <w:rPr>
          <w:rFonts w:ascii="Times New Roman" w:hAnsi="Times New Roman"/>
          <w:sz w:val="24"/>
          <w:szCs w:val="24"/>
        </w:rPr>
        <w:t>Documentare il lavoro svolto, usare manuali e documenti tecnici anche redatti in lingua stranie</w:t>
      </w:r>
      <w:r w:rsidR="00722D6D" w:rsidRPr="003C6C04">
        <w:rPr>
          <w:rFonts w:ascii="Times New Roman" w:hAnsi="Times New Roman"/>
          <w:sz w:val="24"/>
          <w:szCs w:val="24"/>
        </w:rPr>
        <w:t xml:space="preserve">ra, </w:t>
      </w:r>
      <w:r w:rsidR="002802C9" w:rsidRPr="003C6C04">
        <w:rPr>
          <w:rFonts w:ascii="Times New Roman" w:hAnsi="Times New Roman"/>
          <w:sz w:val="24"/>
          <w:szCs w:val="24"/>
        </w:rPr>
        <w:t>elaborare</w:t>
      </w:r>
      <w:r w:rsidR="00722D6D" w:rsidRPr="003C6C04">
        <w:rPr>
          <w:rFonts w:ascii="Times New Roman" w:hAnsi="Times New Roman"/>
          <w:sz w:val="24"/>
          <w:szCs w:val="24"/>
        </w:rPr>
        <w:t xml:space="preserve"> relazioni tecniche.</w:t>
      </w:r>
    </w:p>
    <w:p w:rsidR="0098383E" w:rsidRPr="003C6C04" w:rsidRDefault="0098383E" w:rsidP="008C434F">
      <w:pPr>
        <w:widowControl w:val="0"/>
        <w:spacing w:after="0" w:line="240" w:lineRule="auto"/>
        <w:jc w:val="both"/>
        <w:rPr>
          <w:rFonts w:ascii="Times New Roman" w:hAnsi="Times New Roman"/>
          <w:sz w:val="24"/>
          <w:szCs w:val="24"/>
        </w:rPr>
      </w:pPr>
    </w:p>
    <w:p w:rsidR="00C058C9" w:rsidRPr="003C6C04" w:rsidRDefault="00C058C9"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rPr>
      </w:pPr>
      <w:r w:rsidRPr="003C6C04">
        <w:rPr>
          <w:rFonts w:ascii="Times New Roman" w:hAnsi="Times New Roman"/>
          <w:sz w:val="24"/>
          <w:szCs w:val="24"/>
        </w:rPr>
        <w:br w:type="page"/>
      </w:r>
      <w:r w:rsidRPr="003C6C04">
        <w:rPr>
          <w:rFonts w:ascii="Times New Roman" w:hAnsi="Times New Roman"/>
          <w:b/>
          <w:sz w:val="24"/>
          <w:szCs w:val="24"/>
          <w:bdr w:val="single" w:sz="4" w:space="0" w:color="C0C0C0"/>
        </w:rPr>
        <w:lastRenderedPageBreak/>
        <w:t>COMPOSIZIONE DEL CONSIGLIO DI CLASSE</w:t>
      </w:r>
    </w:p>
    <w:p w:rsidR="00E37D2A" w:rsidRPr="003C6C04" w:rsidRDefault="00E37D2A" w:rsidP="008C434F">
      <w:pPr>
        <w:widowControl w:val="0"/>
        <w:spacing w:after="0" w:line="240" w:lineRule="auto"/>
        <w:jc w:val="both"/>
        <w:rPr>
          <w:rFonts w:ascii="Times New Roman" w:hAnsi="Times New Roman"/>
          <w:sz w:val="24"/>
          <w:szCs w:val="24"/>
        </w:rPr>
      </w:pPr>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4"/>
        <w:gridCol w:w="3325"/>
        <w:gridCol w:w="476"/>
        <w:gridCol w:w="508"/>
        <w:gridCol w:w="476"/>
      </w:tblGrid>
      <w:tr w:rsidR="00045D22" w:rsidRPr="003C6C04" w:rsidTr="006A7F6C">
        <w:trPr>
          <w:jc w:val="center"/>
        </w:trPr>
        <w:tc>
          <w:tcPr>
            <w:tcW w:w="5264" w:type="dxa"/>
            <w:tcBorders>
              <w:bottom w:val="nil"/>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r w:rsidRPr="003C6C04">
              <w:rPr>
                <w:rFonts w:ascii="Times New Roman" w:hAnsi="Times New Roman"/>
                <w:b/>
                <w:sz w:val="24"/>
                <w:szCs w:val="24"/>
              </w:rPr>
              <w:t>Disciplina</w:t>
            </w:r>
          </w:p>
        </w:tc>
        <w:tc>
          <w:tcPr>
            <w:tcW w:w="3325" w:type="dxa"/>
            <w:tcBorders>
              <w:bottom w:val="nil"/>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r w:rsidRPr="003C6C04">
              <w:rPr>
                <w:rFonts w:ascii="Times New Roman" w:hAnsi="Times New Roman"/>
                <w:b/>
                <w:sz w:val="24"/>
                <w:szCs w:val="24"/>
              </w:rPr>
              <w:t>Docente</w:t>
            </w:r>
          </w:p>
        </w:tc>
        <w:tc>
          <w:tcPr>
            <w:tcW w:w="1460" w:type="dxa"/>
            <w:gridSpan w:val="3"/>
            <w:tcBorders>
              <w:bottom w:val="single" w:sz="4" w:space="0" w:color="auto"/>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r w:rsidRPr="003C6C04">
              <w:rPr>
                <w:rFonts w:ascii="Times New Roman" w:hAnsi="Times New Roman"/>
                <w:b/>
                <w:sz w:val="24"/>
                <w:szCs w:val="24"/>
              </w:rPr>
              <w:t>Continuità didattica</w:t>
            </w:r>
          </w:p>
        </w:tc>
      </w:tr>
      <w:tr w:rsidR="00045D22" w:rsidRPr="003C6C04" w:rsidTr="006A7F6C">
        <w:trPr>
          <w:jc w:val="center"/>
        </w:trPr>
        <w:tc>
          <w:tcPr>
            <w:tcW w:w="5264" w:type="dxa"/>
            <w:tcBorders>
              <w:top w:val="nil"/>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p>
        </w:tc>
        <w:tc>
          <w:tcPr>
            <w:tcW w:w="3325" w:type="dxa"/>
            <w:tcBorders>
              <w:top w:val="nil"/>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p>
        </w:tc>
        <w:tc>
          <w:tcPr>
            <w:tcW w:w="476" w:type="dxa"/>
            <w:tcBorders>
              <w:top w:val="single" w:sz="4" w:space="0" w:color="auto"/>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r w:rsidRPr="003C6C04">
              <w:rPr>
                <w:rFonts w:ascii="Times New Roman" w:hAnsi="Times New Roman"/>
                <w:b/>
                <w:sz w:val="24"/>
                <w:szCs w:val="24"/>
              </w:rPr>
              <w:t>3^</w:t>
            </w:r>
          </w:p>
        </w:tc>
        <w:tc>
          <w:tcPr>
            <w:tcW w:w="508" w:type="dxa"/>
            <w:tcBorders>
              <w:top w:val="single" w:sz="4" w:space="0" w:color="auto"/>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r w:rsidRPr="003C6C04">
              <w:rPr>
                <w:rFonts w:ascii="Times New Roman" w:hAnsi="Times New Roman"/>
                <w:b/>
                <w:sz w:val="24"/>
                <w:szCs w:val="24"/>
              </w:rPr>
              <w:t>4^</w:t>
            </w:r>
          </w:p>
        </w:tc>
        <w:tc>
          <w:tcPr>
            <w:tcW w:w="476" w:type="dxa"/>
            <w:tcBorders>
              <w:top w:val="single" w:sz="4" w:space="0" w:color="auto"/>
            </w:tcBorders>
            <w:shd w:val="clear" w:color="auto" w:fill="BFBFBF"/>
          </w:tcPr>
          <w:p w:rsidR="00045D22" w:rsidRPr="003C6C04" w:rsidRDefault="00045D22" w:rsidP="008C434F">
            <w:pPr>
              <w:widowControl w:val="0"/>
              <w:spacing w:after="0" w:line="240" w:lineRule="auto"/>
              <w:jc w:val="center"/>
              <w:rPr>
                <w:rFonts w:ascii="Times New Roman" w:hAnsi="Times New Roman"/>
                <w:b/>
                <w:sz w:val="24"/>
                <w:szCs w:val="24"/>
              </w:rPr>
            </w:pPr>
            <w:r w:rsidRPr="003C6C04">
              <w:rPr>
                <w:rFonts w:ascii="Times New Roman" w:hAnsi="Times New Roman"/>
                <w:b/>
                <w:sz w:val="24"/>
                <w:szCs w:val="24"/>
              </w:rPr>
              <w:t>5^</w:t>
            </w:r>
          </w:p>
        </w:tc>
      </w:tr>
      <w:tr w:rsidR="00045D22" w:rsidRPr="003C6C04" w:rsidTr="006A7F6C">
        <w:trPr>
          <w:jc w:val="center"/>
        </w:trPr>
        <w:tc>
          <w:tcPr>
            <w:tcW w:w="5264" w:type="dxa"/>
          </w:tcPr>
          <w:p w:rsidR="00045D22" w:rsidRPr="003C6C04" w:rsidRDefault="001951FE"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 xml:space="preserve">Lingua e </w:t>
            </w:r>
            <w:r w:rsidR="00330290" w:rsidRPr="003C6C04">
              <w:rPr>
                <w:rFonts w:ascii="Times New Roman" w:hAnsi="Times New Roman"/>
                <w:b/>
                <w:i/>
                <w:sz w:val="24"/>
                <w:szCs w:val="24"/>
              </w:rPr>
              <w:t>Letteratura Italiana</w:t>
            </w:r>
          </w:p>
        </w:tc>
        <w:tc>
          <w:tcPr>
            <w:tcW w:w="3325" w:type="dxa"/>
          </w:tcPr>
          <w:p w:rsidR="00045D22" w:rsidRPr="003C6C04" w:rsidRDefault="00045D22" w:rsidP="008C434F">
            <w:pPr>
              <w:widowControl w:val="0"/>
              <w:spacing w:after="0" w:line="240" w:lineRule="auto"/>
              <w:jc w:val="center"/>
              <w:rPr>
                <w:rFonts w:ascii="Times New Roman" w:hAnsi="Times New Roman"/>
                <w:b/>
                <w:i/>
                <w:sz w:val="24"/>
                <w:szCs w:val="24"/>
              </w:rPr>
            </w:pPr>
          </w:p>
        </w:tc>
        <w:tc>
          <w:tcPr>
            <w:tcW w:w="476" w:type="dxa"/>
          </w:tcPr>
          <w:p w:rsidR="00045D22"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045D22" w:rsidRPr="003C6C04" w:rsidRDefault="00045D22" w:rsidP="008C434F">
            <w:pPr>
              <w:widowControl w:val="0"/>
              <w:spacing w:after="0" w:line="240" w:lineRule="auto"/>
              <w:jc w:val="center"/>
              <w:rPr>
                <w:rFonts w:ascii="Times New Roman" w:hAnsi="Times New Roman"/>
                <w:b/>
                <w:sz w:val="24"/>
                <w:szCs w:val="24"/>
              </w:rPr>
            </w:pPr>
          </w:p>
        </w:tc>
        <w:tc>
          <w:tcPr>
            <w:tcW w:w="476" w:type="dxa"/>
          </w:tcPr>
          <w:p w:rsidR="00045D22"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045D22" w:rsidRPr="003C6C04" w:rsidTr="006A7F6C">
        <w:trPr>
          <w:jc w:val="center"/>
        </w:trPr>
        <w:tc>
          <w:tcPr>
            <w:tcW w:w="5264" w:type="dxa"/>
          </w:tcPr>
          <w:p w:rsidR="00045D22" w:rsidRPr="003C6C04" w:rsidRDefault="00045D22"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Storia</w:t>
            </w:r>
          </w:p>
        </w:tc>
        <w:tc>
          <w:tcPr>
            <w:tcW w:w="3325" w:type="dxa"/>
          </w:tcPr>
          <w:p w:rsidR="00045D22" w:rsidRPr="003C6C04" w:rsidRDefault="00045D22" w:rsidP="008C434F">
            <w:pPr>
              <w:widowControl w:val="0"/>
              <w:spacing w:after="0" w:line="240" w:lineRule="auto"/>
              <w:jc w:val="center"/>
              <w:rPr>
                <w:rFonts w:ascii="Times New Roman" w:hAnsi="Times New Roman"/>
                <w:b/>
                <w:i/>
                <w:sz w:val="24"/>
                <w:szCs w:val="24"/>
              </w:rPr>
            </w:pPr>
          </w:p>
        </w:tc>
        <w:tc>
          <w:tcPr>
            <w:tcW w:w="476" w:type="dxa"/>
          </w:tcPr>
          <w:p w:rsidR="00045D22"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045D22" w:rsidRPr="003C6C04" w:rsidRDefault="00045D22" w:rsidP="008C434F">
            <w:pPr>
              <w:widowControl w:val="0"/>
              <w:spacing w:after="0" w:line="240" w:lineRule="auto"/>
              <w:jc w:val="center"/>
              <w:rPr>
                <w:rFonts w:ascii="Times New Roman" w:hAnsi="Times New Roman"/>
                <w:b/>
                <w:sz w:val="24"/>
                <w:szCs w:val="24"/>
              </w:rPr>
            </w:pPr>
          </w:p>
        </w:tc>
        <w:tc>
          <w:tcPr>
            <w:tcW w:w="476" w:type="dxa"/>
          </w:tcPr>
          <w:p w:rsidR="00045D22"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045D22" w:rsidRPr="003C6C04" w:rsidTr="006A7F6C">
        <w:trPr>
          <w:jc w:val="center"/>
        </w:trPr>
        <w:tc>
          <w:tcPr>
            <w:tcW w:w="5264" w:type="dxa"/>
          </w:tcPr>
          <w:p w:rsidR="00045D22" w:rsidRPr="003C6C04" w:rsidRDefault="00045D22"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Cittadinanza e Costituzione</w:t>
            </w:r>
          </w:p>
        </w:tc>
        <w:tc>
          <w:tcPr>
            <w:tcW w:w="3325" w:type="dxa"/>
          </w:tcPr>
          <w:p w:rsidR="00045D22" w:rsidRPr="003C6C04" w:rsidRDefault="00045D22" w:rsidP="008C434F">
            <w:pPr>
              <w:widowControl w:val="0"/>
              <w:spacing w:after="0" w:line="240" w:lineRule="auto"/>
              <w:jc w:val="center"/>
              <w:rPr>
                <w:rFonts w:ascii="Times New Roman" w:hAnsi="Times New Roman"/>
                <w:b/>
                <w:i/>
                <w:sz w:val="24"/>
                <w:szCs w:val="24"/>
              </w:rPr>
            </w:pPr>
          </w:p>
        </w:tc>
        <w:tc>
          <w:tcPr>
            <w:tcW w:w="476" w:type="dxa"/>
          </w:tcPr>
          <w:p w:rsidR="00045D22"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045D22" w:rsidRPr="003C6C04" w:rsidRDefault="00045D22" w:rsidP="008C434F">
            <w:pPr>
              <w:widowControl w:val="0"/>
              <w:spacing w:after="0" w:line="240" w:lineRule="auto"/>
              <w:jc w:val="center"/>
              <w:rPr>
                <w:rFonts w:ascii="Times New Roman" w:hAnsi="Times New Roman"/>
                <w:b/>
                <w:sz w:val="24"/>
                <w:szCs w:val="24"/>
              </w:rPr>
            </w:pPr>
          </w:p>
        </w:tc>
        <w:tc>
          <w:tcPr>
            <w:tcW w:w="476" w:type="dxa"/>
          </w:tcPr>
          <w:p w:rsidR="00045D22"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1928AE"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Cittadinanza e Costituzione</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1928AE"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Lingua Inglese</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508"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1928AE"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 xml:space="preserve">Matematica </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508"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8963F3"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Elettrotecnica ed Elettronica</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508"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8963F3" w:rsidP="008C434F">
            <w:pPr>
              <w:widowControl w:val="0"/>
              <w:spacing w:after="0" w:line="240" w:lineRule="auto"/>
              <w:rPr>
                <w:rFonts w:ascii="Times New Roman" w:hAnsi="Times New Roman"/>
                <w:b/>
                <w:i/>
                <w:sz w:val="24"/>
                <w:szCs w:val="24"/>
              </w:rPr>
            </w:pPr>
            <w:r w:rsidRPr="003C6C04">
              <w:rPr>
                <w:rFonts w:ascii="Times New Roman" w:hAnsi="Times New Roman"/>
                <w:b/>
                <w:i/>
                <w:sz w:val="20"/>
                <w:szCs w:val="20"/>
              </w:rPr>
              <w:t>Tecnologie e Progettazione di Sistemi Elettrici ed Elettronici</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508"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8963F3"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Sistemi Automatici</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508"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8963F3"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Laboratorio Elettrotecnica ed Elettronica</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8963F3"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Laboratorio T.P.S.E.E.</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8963F3" w:rsidP="008C434F">
            <w:pPr>
              <w:widowControl w:val="0"/>
              <w:spacing w:after="0" w:line="240" w:lineRule="auto"/>
              <w:rPr>
                <w:rFonts w:ascii="Times New Roman" w:hAnsi="Times New Roman"/>
                <w:b/>
                <w:i/>
                <w:sz w:val="20"/>
                <w:szCs w:val="20"/>
              </w:rPr>
            </w:pPr>
            <w:r w:rsidRPr="003C6C04">
              <w:rPr>
                <w:rFonts w:ascii="Times New Roman" w:hAnsi="Times New Roman"/>
                <w:b/>
                <w:i/>
                <w:sz w:val="24"/>
                <w:szCs w:val="24"/>
              </w:rPr>
              <w:t>Laboratorio Sistemi Automatici</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1928AE" w:rsidRPr="003C6C04" w:rsidTr="006A7F6C">
        <w:trPr>
          <w:jc w:val="center"/>
        </w:trPr>
        <w:tc>
          <w:tcPr>
            <w:tcW w:w="5264" w:type="dxa"/>
          </w:tcPr>
          <w:p w:rsidR="001928AE" w:rsidRPr="003C6C04" w:rsidRDefault="008963F3"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Scienze Motorie e Sportive</w:t>
            </w:r>
          </w:p>
        </w:tc>
        <w:tc>
          <w:tcPr>
            <w:tcW w:w="3325" w:type="dxa"/>
          </w:tcPr>
          <w:p w:rsidR="001928AE" w:rsidRPr="003C6C04" w:rsidRDefault="001928AE" w:rsidP="008C434F">
            <w:pPr>
              <w:widowControl w:val="0"/>
              <w:spacing w:after="0" w:line="240" w:lineRule="auto"/>
              <w:jc w:val="center"/>
              <w:rPr>
                <w:rFonts w:ascii="Times New Roman" w:hAnsi="Times New Roman"/>
                <w:b/>
                <w:i/>
                <w:sz w:val="24"/>
                <w:szCs w:val="24"/>
              </w:rPr>
            </w:pPr>
          </w:p>
        </w:tc>
        <w:tc>
          <w:tcPr>
            <w:tcW w:w="476"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508" w:type="dxa"/>
          </w:tcPr>
          <w:p w:rsidR="001928AE" w:rsidRPr="003C6C04" w:rsidRDefault="001928AE" w:rsidP="008C434F">
            <w:pPr>
              <w:widowControl w:val="0"/>
              <w:spacing w:after="0" w:line="240" w:lineRule="auto"/>
              <w:jc w:val="center"/>
              <w:rPr>
                <w:rFonts w:ascii="Times New Roman" w:hAnsi="Times New Roman"/>
                <w:b/>
                <w:sz w:val="24"/>
                <w:szCs w:val="24"/>
              </w:rPr>
            </w:pPr>
          </w:p>
        </w:tc>
        <w:tc>
          <w:tcPr>
            <w:tcW w:w="476" w:type="dxa"/>
          </w:tcPr>
          <w:p w:rsidR="001928AE"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r w:rsidR="008963F3" w:rsidRPr="003C6C04" w:rsidTr="006A7F6C">
        <w:trPr>
          <w:jc w:val="center"/>
        </w:trPr>
        <w:tc>
          <w:tcPr>
            <w:tcW w:w="5264" w:type="dxa"/>
          </w:tcPr>
          <w:p w:rsidR="008963F3" w:rsidRPr="003C6C04" w:rsidRDefault="008963F3"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Religione Cattolica</w:t>
            </w:r>
          </w:p>
        </w:tc>
        <w:tc>
          <w:tcPr>
            <w:tcW w:w="3325" w:type="dxa"/>
          </w:tcPr>
          <w:p w:rsidR="008963F3" w:rsidRPr="003C6C04" w:rsidRDefault="008963F3" w:rsidP="008C434F">
            <w:pPr>
              <w:widowControl w:val="0"/>
              <w:spacing w:after="0" w:line="240" w:lineRule="auto"/>
              <w:jc w:val="center"/>
              <w:rPr>
                <w:rFonts w:ascii="Times New Roman" w:hAnsi="Times New Roman"/>
                <w:b/>
                <w:i/>
                <w:sz w:val="24"/>
                <w:szCs w:val="24"/>
              </w:rPr>
            </w:pPr>
          </w:p>
        </w:tc>
        <w:tc>
          <w:tcPr>
            <w:tcW w:w="476" w:type="dxa"/>
          </w:tcPr>
          <w:p w:rsidR="008963F3"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508" w:type="dxa"/>
          </w:tcPr>
          <w:p w:rsidR="008963F3"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c>
          <w:tcPr>
            <w:tcW w:w="476" w:type="dxa"/>
          </w:tcPr>
          <w:p w:rsidR="008963F3" w:rsidRPr="003C6C04" w:rsidRDefault="00727D30" w:rsidP="008C434F">
            <w:pPr>
              <w:widowControl w:val="0"/>
              <w:spacing w:after="0" w:line="240" w:lineRule="auto"/>
              <w:jc w:val="center"/>
              <w:rPr>
                <w:rFonts w:ascii="Times New Roman" w:hAnsi="Times New Roman"/>
                <w:b/>
                <w:sz w:val="24"/>
                <w:szCs w:val="24"/>
              </w:rPr>
            </w:pPr>
            <w:r>
              <w:rPr>
                <w:rFonts w:ascii="Times New Roman" w:hAnsi="Times New Roman"/>
                <w:b/>
                <w:sz w:val="24"/>
                <w:szCs w:val="24"/>
              </w:rPr>
              <w:t>X</w:t>
            </w:r>
          </w:p>
        </w:tc>
      </w:tr>
    </w:tbl>
    <w:p w:rsidR="008963F3" w:rsidRDefault="008963F3" w:rsidP="008C434F">
      <w:pPr>
        <w:widowControl w:val="0"/>
        <w:spacing w:after="0" w:line="240" w:lineRule="auto"/>
        <w:jc w:val="both"/>
        <w:rPr>
          <w:rFonts w:ascii="Times New Roman" w:hAnsi="Times New Roman"/>
          <w:sz w:val="24"/>
          <w:szCs w:val="24"/>
        </w:rPr>
      </w:pPr>
    </w:p>
    <w:p w:rsidR="00F2043F" w:rsidRPr="00F2043F" w:rsidRDefault="00F2043F" w:rsidP="008C434F">
      <w:pPr>
        <w:widowControl w:val="0"/>
        <w:spacing w:after="0" w:line="240" w:lineRule="auto"/>
        <w:jc w:val="both"/>
        <w:rPr>
          <w:rFonts w:ascii="Times New Roman" w:hAnsi="Times New Roman"/>
          <w:b/>
          <w:i/>
          <w:sz w:val="24"/>
          <w:szCs w:val="24"/>
        </w:rPr>
      </w:pPr>
      <w:r w:rsidRPr="00F2043F">
        <w:rPr>
          <w:rFonts w:ascii="Times New Roman" w:hAnsi="Times New Roman"/>
          <w:b/>
          <w:i/>
          <w:sz w:val="24"/>
          <w:szCs w:val="24"/>
        </w:rPr>
        <w:t>Coordinatore di Classe: Siciliano Nunziato</w:t>
      </w:r>
    </w:p>
    <w:p w:rsidR="00F2043F" w:rsidRPr="003C6C04" w:rsidRDefault="00F2043F" w:rsidP="008C434F">
      <w:pPr>
        <w:widowControl w:val="0"/>
        <w:spacing w:after="0" w:line="240" w:lineRule="auto"/>
        <w:jc w:val="both"/>
        <w:rPr>
          <w:rFonts w:ascii="Times New Roman" w:hAnsi="Times New Roman"/>
          <w:sz w:val="24"/>
          <w:szCs w:val="24"/>
        </w:rPr>
      </w:pPr>
    </w:p>
    <w:p w:rsidR="00612DDF" w:rsidRPr="003C6C04" w:rsidRDefault="00020F23"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rPr>
      </w:pPr>
      <w:r w:rsidRPr="003C6C04">
        <w:rPr>
          <w:rFonts w:ascii="Times New Roman" w:hAnsi="Times New Roman"/>
          <w:b/>
          <w:sz w:val="24"/>
          <w:szCs w:val="24"/>
        </w:rPr>
        <w:t>PROFILO DELLA C</w:t>
      </w:r>
      <w:r w:rsidR="00612DDF" w:rsidRPr="003C6C04">
        <w:rPr>
          <w:rFonts w:ascii="Times New Roman" w:hAnsi="Times New Roman"/>
          <w:b/>
          <w:sz w:val="24"/>
          <w:szCs w:val="24"/>
        </w:rPr>
        <w:t>L</w:t>
      </w:r>
      <w:r w:rsidRPr="003C6C04">
        <w:rPr>
          <w:rFonts w:ascii="Times New Roman" w:hAnsi="Times New Roman"/>
          <w:b/>
          <w:sz w:val="24"/>
          <w:szCs w:val="24"/>
        </w:rPr>
        <w:t>A</w:t>
      </w:r>
      <w:r w:rsidR="00612DDF" w:rsidRPr="003C6C04">
        <w:rPr>
          <w:rFonts w:ascii="Times New Roman" w:hAnsi="Times New Roman"/>
          <w:b/>
          <w:sz w:val="24"/>
          <w:szCs w:val="24"/>
        </w:rPr>
        <w:t>SSE</w:t>
      </w:r>
    </w:p>
    <w:p w:rsidR="00612DDF" w:rsidRPr="003C6C04" w:rsidRDefault="00612DDF" w:rsidP="008C434F">
      <w:pPr>
        <w:widowControl w:val="0"/>
        <w:spacing w:after="0" w:line="240" w:lineRule="auto"/>
        <w:rPr>
          <w:rFonts w:ascii="Times New Roman" w:hAnsi="Times New Roman"/>
          <w:sz w:val="24"/>
          <w:szCs w:val="24"/>
        </w:rPr>
      </w:pPr>
    </w:p>
    <w:p w:rsidR="00C8395C" w:rsidRPr="003C6C04" w:rsidRDefault="00C8395C"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COMPOSIZIONE DELLA CLASSE</w:t>
      </w:r>
    </w:p>
    <w:p w:rsidR="00FE23D5" w:rsidRPr="003C6C04" w:rsidRDefault="008963F3"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 xml:space="preserve">La classe, </w:t>
      </w:r>
      <w:r w:rsidR="00C87279" w:rsidRPr="003C6C04">
        <w:rPr>
          <w:rFonts w:ascii="Times New Roman" w:hAnsi="Times New Roman"/>
          <w:sz w:val="24"/>
          <w:szCs w:val="24"/>
        </w:rPr>
        <w:t>è costituita</w:t>
      </w:r>
      <w:r w:rsidR="00C8395C" w:rsidRPr="003C6C04">
        <w:rPr>
          <w:rFonts w:ascii="Times New Roman" w:hAnsi="Times New Roman"/>
          <w:sz w:val="24"/>
          <w:szCs w:val="24"/>
        </w:rPr>
        <w:t xml:space="preserve"> da </w:t>
      </w:r>
      <w:r w:rsidRPr="003C6C04">
        <w:rPr>
          <w:rFonts w:ascii="Times New Roman" w:hAnsi="Times New Roman"/>
          <w:sz w:val="24"/>
          <w:szCs w:val="24"/>
        </w:rPr>
        <w:t>1</w:t>
      </w:r>
      <w:r w:rsidR="0029115A">
        <w:rPr>
          <w:rFonts w:ascii="Times New Roman" w:hAnsi="Times New Roman"/>
          <w:sz w:val="24"/>
          <w:szCs w:val="24"/>
        </w:rPr>
        <w:t>2</w:t>
      </w:r>
      <w:r w:rsidR="00D9554D" w:rsidRPr="003C6C04">
        <w:rPr>
          <w:rFonts w:ascii="Times New Roman" w:hAnsi="Times New Roman"/>
          <w:sz w:val="24"/>
          <w:szCs w:val="24"/>
        </w:rPr>
        <w:t xml:space="preserve"> alunni</w:t>
      </w:r>
      <w:r w:rsidR="006842CC" w:rsidRPr="003C6C04">
        <w:rPr>
          <w:rFonts w:ascii="Times New Roman" w:hAnsi="Times New Roman"/>
          <w:sz w:val="24"/>
          <w:szCs w:val="24"/>
        </w:rPr>
        <w:t xml:space="preserve"> prov</w:t>
      </w:r>
      <w:r w:rsidR="00C87279" w:rsidRPr="003C6C04">
        <w:rPr>
          <w:rFonts w:ascii="Times New Roman" w:hAnsi="Times New Roman"/>
          <w:sz w:val="24"/>
          <w:szCs w:val="24"/>
        </w:rPr>
        <w:t>en</w:t>
      </w:r>
      <w:r w:rsidR="00FE23D5" w:rsidRPr="003C6C04">
        <w:rPr>
          <w:rFonts w:ascii="Times New Roman" w:hAnsi="Times New Roman"/>
          <w:sz w:val="24"/>
          <w:szCs w:val="24"/>
        </w:rPr>
        <w:t xml:space="preserve">ienti dalla </w:t>
      </w:r>
      <w:r w:rsidR="0029115A">
        <w:rPr>
          <w:rFonts w:ascii="Times New Roman" w:hAnsi="Times New Roman"/>
          <w:sz w:val="24"/>
          <w:szCs w:val="24"/>
        </w:rPr>
        <w:t>4</w:t>
      </w:r>
      <w:r w:rsidR="0029115A" w:rsidRPr="0029115A">
        <w:rPr>
          <w:rFonts w:ascii="Times New Roman" w:hAnsi="Times New Roman"/>
          <w:sz w:val="24"/>
          <w:szCs w:val="24"/>
          <w:vertAlign w:val="superscript"/>
        </w:rPr>
        <w:t>a</w:t>
      </w:r>
      <w:r w:rsidR="006842CC" w:rsidRPr="003C6C04">
        <w:rPr>
          <w:rFonts w:ascii="Times New Roman" w:hAnsi="Times New Roman"/>
          <w:sz w:val="24"/>
          <w:szCs w:val="24"/>
        </w:rPr>
        <w:t xml:space="preserve"> B</w:t>
      </w:r>
      <w:r w:rsidR="00FE23D5" w:rsidRPr="003C6C04">
        <w:rPr>
          <w:rFonts w:ascii="Times New Roman" w:hAnsi="Times New Roman"/>
          <w:sz w:val="24"/>
          <w:szCs w:val="24"/>
        </w:rPr>
        <w:t xml:space="preserve"> del precedente anno scolastico</w:t>
      </w:r>
      <w:r w:rsidR="001B60B1">
        <w:rPr>
          <w:rFonts w:ascii="Times New Roman" w:hAnsi="Times New Roman"/>
          <w:sz w:val="24"/>
          <w:szCs w:val="24"/>
        </w:rPr>
        <w:t xml:space="preserve"> e da un alunno ripetente proveniente dalla</w:t>
      </w:r>
      <w:r w:rsidR="0029115A">
        <w:rPr>
          <w:rFonts w:ascii="Times New Roman" w:hAnsi="Times New Roman"/>
          <w:sz w:val="24"/>
          <w:szCs w:val="24"/>
        </w:rPr>
        <w:t xml:space="preserve"> 5</w:t>
      </w:r>
      <w:proofErr w:type="gramStart"/>
      <w:r w:rsidR="0029115A" w:rsidRPr="0029115A">
        <w:rPr>
          <w:rFonts w:ascii="Times New Roman" w:hAnsi="Times New Roman"/>
          <w:sz w:val="24"/>
          <w:szCs w:val="24"/>
          <w:vertAlign w:val="superscript"/>
        </w:rPr>
        <w:t>a</w:t>
      </w:r>
      <w:r w:rsidR="0029115A">
        <w:rPr>
          <w:rFonts w:ascii="Times New Roman" w:hAnsi="Times New Roman"/>
          <w:sz w:val="24"/>
          <w:szCs w:val="24"/>
        </w:rPr>
        <w:t xml:space="preserve"> </w:t>
      </w:r>
      <w:r w:rsidR="001B60B1">
        <w:rPr>
          <w:rFonts w:ascii="Times New Roman" w:hAnsi="Times New Roman"/>
          <w:sz w:val="24"/>
          <w:szCs w:val="24"/>
        </w:rPr>
        <w:t xml:space="preserve"> B</w:t>
      </w:r>
      <w:proofErr w:type="gramEnd"/>
      <w:r w:rsidR="001B60B1">
        <w:rPr>
          <w:rFonts w:ascii="Times New Roman" w:hAnsi="Times New Roman"/>
          <w:sz w:val="24"/>
          <w:szCs w:val="24"/>
        </w:rPr>
        <w:t xml:space="preserve"> </w:t>
      </w:r>
      <w:r w:rsidR="001B60B1" w:rsidRPr="003C6C04">
        <w:rPr>
          <w:rFonts w:ascii="Times New Roman" w:hAnsi="Times New Roman"/>
          <w:sz w:val="24"/>
          <w:szCs w:val="24"/>
        </w:rPr>
        <w:t>del precedente anno scolastico</w:t>
      </w:r>
      <w:r w:rsidR="001B60B1">
        <w:rPr>
          <w:rFonts w:ascii="Times New Roman" w:hAnsi="Times New Roman"/>
          <w:sz w:val="24"/>
          <w:szCs w:val="24"/>
        </w:rPr>
        <w:t>.</w:t>
      </w:r>
    </w:p>
    <w:p w:rsidR="00C8395C" w:rsidRPr="003C6C04" w:rsidRDefault="00D9554D"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 xml:space="preserve">Alcuni di </w:t>
      </w:r>
      <w:r w:rsidR="00C8395C" w:rsidRPr="003C6C04">
        <w:rPr>
          <w:rFonts w:ascii="Times New Roman" w:hAnsi="Times New Roman"/>
          <w:sz w:val="24"/>
          <w:szCs w:val="24"/>
        </w:rPr>
        <w:t>essi</w:t>
      </w:r>
      <w:r w:rsidRPr="003C6C04">
        <w:rPr>
          <w:rFonts w:ascii="Times New Roman" w:hAnsi="Times New Roman"/>
          <w:sz w:val="24"/>
          <w:szCs w:val="24"/>
        </w:rPr>
        <w:t xml:space="preserve"> sono </w:t>
      </w:r>
      <w:r w:rsidR="00C8395C" w:rsidRPr="003C6C04">
        <w:rPr>
          <w:rFonts w:ascii="Times New Roman" w:hAnsi="Times New Roman"/>
          <w:sz w:val="24"/>
          <w:szCs w:val="24"/>
        </w:rPr>
        <w:t>resident</w:t>
      </w:r>
      <w:r w:rsidRPr="003C6C04">
        <w:rPr>
          <w:rFonts w:ascii="Times New Roman" w:hAnsi="Times New Roman"/>
          <w:sz w:val="24"/>
          <w:szCs w:val="24"/>
        </w:rPr>
        <w:t>i</w:t>
      </w:r>
      <w:r w:rsidR="00C8395C" w:rsidRPr="003C6C04">
        <w:rPr>
          <w:rFonts w:ascii="Times New Roman" w:hAnsi="Times New Roman"/>
          <w:sz w:val="24"/>
          <w:szCs w:val="24"/>
        </w:rPr>
        <w:t xml:space="preserve"> a Polistena, </w:t>
      </w:r>
      <w:r w:rsidRPr="003C6C04">
        <w:rPr>
          <w:rFonts w:ascii="Times New Roman" w:hAnsi="Times New Roman"/>
          <w:sz w:val="24"/>
          <w:szCs w:val="24"/>
        </w:rPr>
        <w:t xml:space="preserve">altri provengono </w:t>
      </w:r>
      <w:r w:rsidR="00A9316B" w:rsidRPr="003C6C04">
        <w:rPr>
          <w:rFonts w:ascii="Times New Roman" w:hAnsi="Times New Roman"/>
          <w:sz w:val="24"/>
          <w:szCs w:val="24"/>
        </w:rPr>
        <w:t>dai comuni vicini</w:t>
      </w:r>
      <w:r w:rsidR="00C8395C" w:rsidRPr="003C6C04">
        <w:rPr>
          <w:rFonts w:ascii="Times New Roman" w:hAnsi="Times New Roman"/>
          <w:sz w:val="24"/>
          <w:szCs w:val="24"/>
        </w:rPr>
        <w:t xml:space="preserve"> con </w:t>
      </w:r>
      <w:r w:rsidR="00A9316B" w:rsidRPr="003C6C04">
        <w:rPr>
          <w:rFonts w:ascii="Times New Roman" w:hAnsi="Times New Roman"/>
          <w:sz w:val="24"/>
          <w:szCs w:val="24"/>
        </w:rPr>
        <w:t>conseguenti disagi</w:t>
      </w:r>
      <w:r w:rsidR="00C8395C" w:rsidRPr="003C6C04">
        <w:rPr>
          <w:rFonts w:ascii="Times New Roman" w:hAnsi="Times New Roman"/>
          <w:sz w:val="24"/>
          <w:szCs w:val="24"/>
        </w:rPr>
        <w:t xml:space="preserve"> dovuti al fatto che </w:t>
      </w:r>
      <w:r w:rsidR="001E5410" w:rsidRPr="003C6C04">
        <w:rPr>
          <w:rFonts w:ascii="Times New Roman" w:hAnsi="Times New Roman"/>
          <w:sz w:val="24"/>
          <w:szCs w:val="24"/>
        </w:rPr>
        <w:t xml:space="preserve">quasi </w:t>
      </w:r>
      <w:r w:rsidR="00C8395C" w:rsidRPr="003C6C04">
        <w:rPr>
          <w:rFonts w:ascii="Times New Roman" w:hAnsi="Times New Roman"/>
          <w:sz w:val="24"/>
          <w:szCs w:val="24"/>
        </w:rPr>
        <w:t>tutti i pendolari utilizzano i mezzi di trasporto pubblici</w:t>
      </w:r>
      <w:r w:rsidR="00A9316B" w:rsidRPr="003C6C04">
        <w:rPr>
          <w:rFonts w:ascii="Times New Roman" w:hAnsi="Times New Roman"/>
          <w:sz w:val="24"/>
          <w:szCs w:val="24"/>
        </w:rPr>
        <w:t>. I</w:t>
      </w:r>
      <w:r w:rsidR="00C8395C" w:rsidRPr="003C6C04">
        <w:rPr>
          <w:rFonts w:ascii="Times New Roman" w:hAnsi="Times New Roman"/>
          <w:sz w:val="24"/>
          <w:szCs w:val="24"/>
        </w:rPr>
        <w:t xml:space="preserve">l </w:t>
      </w:r>
      <w:r w:rsidR="0061000C" w:rsidRPr="003C6C04">
        <w:rPr>
          <w:rFonts w:ascii="Times New Roman" w:hAnsi="Times New Roman"/>
          <w:sz w:val="24"/>
          <w:szCs w:val="24"/>
        </w:rPr>
        <w:t>pendolarismo</w:t>
      </w:r>
      <w:r w:rsidR="009F6B98">
        <w:rPr>
          <w:rFonts w:ascii="Times New Roman" w:hAnsi="Times New Roman"/>
          <w:sz w:val="24"/>
          <w:szCs w:val="24"/>
        </w:rPr>
        <w:t xml:space="preserve"> </w:t>
      </w:r>
      <w:r w:rsidR="0061000C" w:rsidRPr="003C6C04">
        <w:rPr>
          <w:rFonts w:ascii="Times New Roman" w:hAnsi="Times New Roman"/>
          <w:sz w:val="24"/>
          <w:szCs w:val="24"/>
        </w:rPr>
        <w:t>è</w:t>
      </w:r>
      <w:r w:rsidR="00C8395C" w:rsidRPr="003C6C04">
        <w:rPr>
          <w:rFonts w:ascii="Times New Roman" w:hAnsi="Times New Roman"/>
          <w:sz w:val="24"/>
          <w:szCs w:val="24"/>
        </w:rPr>
        <w:t xml:space="preserve"> stato pertanto tenuto presente </w:t>
      </w:r>
      <w:r w:rsidR="0061000C" w:rsidRPr="003C6C04">
        <w:rPr>
          <w:rFonts w:ascii="Times New Roman" w:hAnsi="Times New Roman"/>
          <w:sz w:val="24"/>
          <w:szCs w:val="24"/>
        </w:rPr>
        <w:t>anche</w:t>
      </w:r>
      <w:r w:rsidR="00D66780">
        <w:rPr>
          <w:rFonts w:ascii="Times New Roman" w:hAnsi="Times New Roman"/>
          <w:sz w:val="24"/>
          <w:szCs w:val="24"/>
        </w:rPr>
        <w:t xml:space="preserve"> </w:t>
      </w:r>
      <w:r w:rsidR="0061000C" w:rsidRPr="003C6C04">
        <w:rPr>
          <w:rFonts w:ascii="Times New Roman" w:hAnsi="Times New Roman"/>
          <w:sz w:val="24"/>
          <w:szCs w:val="24"/>
        </w:rPr>
        <w:t>nella</w:t>
      </w:r>
      <w:r w:rsidR="00C8395C" w:rsidRPr="003C6C04">
        <w:rPr>
          <w:rFonts w:ascii="Times New Roman" w:hAnsi="Times New Roman"/>
          <w:sz w:val="24"/>
          <w:szCs w:val="24"/>
        </w:rPr>
        <w:t xml:space="preserve"> programmazione delle attività didattiche e parascolastiche</w:t>
      </w:r>
      <w:r w:rsidR="00A637A0" w:rsidRPr="003C6C04">
        <w:rPr>
          <w:rFonts w:ascii="Times New Roman" w:hAnsi="Times New Roman"/>
          <w:sz w:val="24"/>
          <w:szCs w:val="24"/>
        </w:rPr>
        <w:t>.</w:t>
      </w:r>
    </w:p>
    <w:p w:rsidR="005B7E98" w:rsidRPr="003C6C04" w:rsidRDefault="005B7E98"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Uno studente si avvale del docente di sostegno e segue un percorso didattico semplificato riconducibile agli obiettivi didattici minimi, o comunque corrispondenti ad essi, previsto dai programmi ministeriali (art. 15 comma 3 O.M. n.90</w:t>
      </w:r>
      <w:r w:rsidR="00F21F35">
        <w:rPr>
          <w:rFonts w:ascii="Times New Roman" w:hAnsi="Times New Roman"/>
          <w:sz w:val="24"/>
          <w:szCs w:val="24"/>
        </w:rPr>
        <w:t xml:space="preserve"> del 21.05.2001). La relazione</w:t>
      </w:r>
      <w:r w:rsidRPr="003C6C04">
        <w:rPr>
          <w:rFonts w:ascii="Times New Roman" w:hAnsi="Times New Roman"/>
          <w:sz w:val="24"/>
          <w:szCs w:val="24"/>
        </w:rPr>
        <w:t xml:space="preserve"> riguard</w:t>
      </w:r>
      <w:r w:rsidR="00F21F35">
        <w:rPr>
          <w:rFonts w:ascii="Times New Roman" w:hAnsi="Times New Roman"/>
          <w:sz w:val="24"/>
          <w:szCs w:val="24"/>
        </w:rPr>
        <w:t>ante</w:t>
      </w:r>
      <w:r w:rsidRPr="003C6C04">
        <w:rPr>
          <w:rFonts w:ascii="Times New Roman" w:hAnsi="Times New Roman"/>
          <w:sz w:val="24"/>
          <w:szCs w:val="24"/>
        </w:rPr>
        <w:t xml:space="preserve"> il suo profilo scolastico costituisce </w:t>
      </w:r>
      <w:r w:rsidR="001B60B1">
        <w:rPr>
          <w:rFonts w:ascii="Times New Roman" w:hAnsi="Times New Roman"/>
          <w:sz w:val="24"/>
          <w:szCs w:val="24"/>
        </w:rPr>
        <w:t>l’allegato A</w:t>
      </w:r>
      <w:r w:rsidRPr="003C6C04">
        <w:rPr>
          <w:rFonts w:ascii="Times New Roman" w:hAnsi="Times New Roman"/>
          <w:sz w:val="24"/>
          <w:szCs w:val="24"/>
        </w:rPr>
        <w:t>), del presente documento.</w:t>
      </w:r>
    </w:p>
    <w:p w:rsidR="00C8395C" w:rsidRPr="003C6C04" w:rsidRDefault="002E6939"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A</w:t>
      </w:r>
      <w:r w:rsidR="00C8395C" w:rsidRPr="003C6C04">
        <w:rPr>
          <w:rFonts w:ascii="Times New Roman" w:hAnsi="Times New Roman"/>
          <w:sz w:val="24"/>
          <w:szCs w:val="24"/>
          <w:u w:val="single"/>
        </w:rPr>
        <w:t>SPETTI RELAZIONALI</w:t>
      </w:r>
    </w:p>
    <w:p w:rsidR="00C8395C" w:rsidRPr="003C6C04" w:rsidRDefault="00C8395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 xml:space="preserve">La classe, durante il </w:t>
      </w:r>
      <w:r w:rsidR="00AF7F06" w:rsidRPr="003C6C04">
        <w:rPr>
          <w:rFonts w:ascii="Times New Roman" w:hAnsi="Times New Roman"/>
          <w:sz w:val="24"/>
          <w:szCs w:val="24"/>
        </w:rPr>
        <w:t>triennio</w:t>
      </w:r>
      <w:r w:rsidRPr="003C6C04">
        <w:rPr>
          <w:rFonts w:ascii="Times New Roman" w:hAnsi="Times New Roman"/>
          <w:sz w:val="24"/>
          <w:szCs w:val="24"/>
        </w:rPr>
        <w:t xml:space="preserve">, ha raggiunto un </w:t>
      </w:r>
      <w:r w:rsidR="0061000C" w:rsidRPr="003C6C04">
        <w:rPr>
          <w:rFonts w:ascii="Times New Roman" w:hAnsi="Times New Roman"/>
          <w:sz w:val="24"/>
          <w:szCs w:val="24"/>
        </w:rPr>
        <w:t>sufficiente</w:t>
      </w:r>
      <w:r w:rsidR="009F6B98">
        <w:rPr>
          <w:rFonts w:ascii="Times New Roman" w:hAnsi="Times New Roman"/>
          <w:sz w:val="24"/>
          <w:szCs w:val="24"/>
        </w:rPr>
        <w:t xml:space="preserve"> </w:t>
      </w:r>
      <w:r w:rsidR="0061000C" w:rsidRPr="003C6C04">
        <w:rPr>
          <w:rFonts w:ascii="Times New Roman" w:hAnsi="Times New Roman"/>
          <w:sz w:val="24"/>
          <w:szCs w:val="24"/>
        </w:rPr>
        <w:t>grado</w:t>
      </w:r>
      <w:r w:rsidRPr="003C6C04">
        <w:rPr>
          <w:rFonts w:ascii="Times New Roman" w:hAnsi="Times New Roman"/>
          <w:sz w:val="24"/>
          <w:szCs w:val="24"/>
        </w:rPr>
        <w:t xml:space="preserve"> di affiatamento sul piano strettamente personale, </w:t>
      </w:r>
      <w:r w:rsidR="00356850" w:rsidRPr="003C6C04">
        <w:rPr>
          <w:rFonts w:ascii="Times New Roman" w:hAnsi="Times New Roman"/>
          <w:sz w:val="24"/>
          <w:szCs w:val="24"/>
        </w:rPr>
        <w:t>ma non un</w:t>
      </w:r>
      <w:r w:rsidRPr="003C6C04">
        <w:rPr>
          <w:rFonts w:ascii="Times New Roman" w:hAnsi="Times New Roman"/>
          <w:sz w:val="24"/>
          <w:szCs w:val="24"/>
        </w:rPr>
        <w:t xml:space="preserve"> soddisfacente grado di collaborazione da un punto di vista </w:t>
      </w:r>
      <w:r w:rsidR="0061000C" w:rsidRPr="003C6C04">
        <w:rPr>
          <w:rFonts w:ascii="Times New Roman" w:hAnsi="Times New Roman"/>
          <w:sz w:val="24"/>
          <w:szCs w:val="24"/>
        </w:rPr>
        <w:t xml:space="preserve">scolastico. </w:t>
      </w:r>
      <w:r w:rsidR="00F21F35">
        <w:rPr>
          <w:rFonts w:ascii="Times New Roman" w:hAnsi="Times New Roman"/>
          <w:sz w:val="24"/>
          <w:szCs w:val="24"/>
        </w:rPr>
        <w:t xml:space="preserve">Il comportamento della classe è stato, di norma, corretto ed educato anche si </w:t>
      </w:r>
      <w:r w:rsidR="004746B3" w:rsidRPr="003C6C04">
        <w:rPr>
          <w:rFonts w:ascii="Times New Roman" w:hAnsi="Times New Roman"/>
          <w:sz w:val="24"/>
          <w:szCs w:val="24"/>
        </w:rPr>
        <w:t>sono rilevat</w:t>
      </w:r>
      <w:r w:rsidR="00F21F35">
        <w:rPr>
          <w:rFonts w:ascii="Times New Roman" w:hAnsi="Times New Roman"/>
          <w:sz w:val="24"/>
          <w:szCs w:val="24"/>
        </w:rPr>
        <w:t xml:space="preserve">i casi di </w:t>
      </w:r>
      <w:r w:rsidR="004746B3" w:rsidRPr="003C6C04">
        <w:rPr>
          <w:rFonts w:ascii="Times New Roman" w:hAnsi="Times New Roman"/>
          <w:sz w:val="24"/>
          <w:szCs w:val="24"/>
        </w:rPr>
        <w:t>distrazioni e poco coinvolgimento nel dialogo educativo</w:t>
      </w:r>
      <w:r w:rsidR="00892C72" w:rsidRPr="003C6C04">
        <w:rPr>
          <w:rFonts w:ascii="Times New Roman" w:hAnsi="Times New Roman"/>
          <w:sz w:val="24"/>
          <w:szCs w:val="24"/>
        </w:rPr>
        <w:t xml:space="preserve"> con conseguenti ritardi nello svolgimento della programmazione.</w:t>
      </w:r>
    </w:p>
    <w:p w:rsidR="00C8395C" w:rsidRPr="003C6C04" w:rsidRDefault="00A637A0"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ASPETTI DIDATTICO-COGNITIVI</w:t>
      </w:r>
    </w:p>
    <w:p w:rsidR="00C8395C" w:rsidRPr="003C6C04" w:rsidRDefault="00822E84"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Il cammino didattico-educativo compiuto durante l’anno è stato</w:t>
      </w:r>
      <w:r w:rsidR="007474AE" w:rsidRPr="003C6C04">
        <w:rPr>
          <w:rFonts w:ascii="Times New Roman" w:hAnsi="Times New Roman"/>
          <w:sz w:val="24"/>
          <w:szCs w:val="24"/>
        </w:rPr>
        <w:t xml:space="preserve"> eccellente per un gruppo e </w:t>
      </w:r>
      <w:r w:rsidR="00220616" w:rsidRPr="003C6C04">
        <w:rPr>
          <w:rFonts w:ascii="Times New Roman" w:hAnsi="Times New Roman"/>
          <w:sz w:val="24"/>
          <w:szCs w:val="24"/>
        </w:rPr>
        <w:t xml:space="preserve">sufficiente </w:t>
      </w:r>
      <w:r w:rsidR="007474AE" w:rsidRPr="003C6C04">
        <w:rPr>
          <w:rFonts w:ascii="Times New Roman" w:hAnsi="Times New Roman"/>
          <w:sz w:val="24"/>
          <w:szCs w:val="24"/>
        </w:rPr>
        <w:t>p</w:t>
      </w:r>
      <w:r w:rsidRPr="003C6C04">
        <w:rPr>
          <w:rFonts w:ascii="Times New Roman" w:hAnsi="Times New Roman"/>
          <w:sz w:val="24"/>
          <w:szCs w:val="24"/>
        </w:rPr>
        <w:t xml:space="preserve">er </w:t>
      </w:r>
      <w:r w:rsidR="007474AE" w:rsidRPr="003C6C04">
        <w:rPr>
          <w:rFonts w:ascii="Times New Roman" w:hAnsi="Times New Roman"/>
          <w:sz w:val="24"/>
          <w:szCs w:val="24"/>
        </w:rPr>
        <w:t xml:space="preserve">l’altra </w:t>
      </w:r>
      <w:r w:rsidR="00BC04B1" w:rsidRPr="003C6C04">
        <w:rPr>
          <w:rFonts w:ascii="Times New Roman" w:hAnsi="Times New Roman"/>
          <w:sz w:val="24"/>
          <w:szCs w:val="24"/>
        </w:rPr>
        <w:t>parte degl</w:t>
      </w:r>
      <w:r w:rsidRPr="003C6C04">
        <w:rPr>
          <w:rFonts w:ascii="Times New Roman" w:hAnsi="Times New Roman"/>
          <w:sz w:val="24"/>
          <w:szCs w:val="24"/>
        </w:rPr>
        <w:t xml:space="preserve">i </w:t>
      </w:r>
      <w:r w:rsidR="00C8242D" w:rsidRPr="003C6C04">
        <w:rPr>
          <w:rFonts w:ascii="Times New Roman" w:hAnsi="Times New Roman"/>
          <w:sz w:val="24"/>
          <w:szCs w:val="24"/>
        </w:rPr>
        <w:t>studenti</w:t>
      </w:r>
      <w:r w:rsidR="001E5410" w:rsidRPr="003C6C04">
        <w:rPr>
          <w:rFonts w:ascii="Times New Roman" w:hAnsi="Times New Roman"/>
          <w:sz w:val="24"/>
          <w:szCs w:val="24"/>
        </w:rPr>
        <w:t xml:space="preserve"> e pertanto</w:t>
      </w:r>
      <w:r w:rsidRPr="003C6C04">
        <w:rPr>
          <w:rFonts w:ascii="Times New Roman" w:hAnsi="Times New Roman"/>
          <w:sz w:val="24"/>
          <w:szCs w:val="24"/>
        </w:rPr>
        <w:t xml:space="preserve"> i livelli di rendimen</w:t>
      </w:r>
      <w:r w:rsidR="00AF7F06" w:rsidRPr="003C6C04">
        <w:rPr>
          <w:rFonts w:ascii="Times New Roman" w:hAnsi="Times New Roman"/>
          <w:sz w:val="24"/>
          <w:szCs w:val="24"/>
        </w:rPr>
        <w:t>to cognitivo so</w:t>
      </w:r>
      <w:r w:rsidR="001E5410" w:rsidRPr="003C6C04">
        <w:rPr>
          <w:rFonts w:ascii="Times New Roman" w:hAnsi="Times New Roman"/>
          <w:sz w:val="24"/>
          <w:szCs w:val="24"/>
        </w:rPr>
        <w:t>no diversificati. Si individua</w:t>
      </w:r>
      <w:r w:rsidR="007474AE" w:rsidRPr="003C6C04">
        <w:rPr>
          <w:rFonts w:ascii="Times New Roman" w:hAnsi="Times New Roman"/>
          <w:sz w:val="24"/>
          <w:szCs w:val="24"/>
        </w:rPr>
        <w:t xml:space="preserve">, quindi </w:t>
      </w:r>
      <w:r w:rsidRPr="003C6C04">
        <w:rPr>
          <w:rFonts w:ascii="Times New Roman" w:hAnsi="Times New Roman"/>
          <w:sz w:val="24"/>
          <w:szCs w:val="24"/>
        </w:rPr>
        <w:t xml:space="preserve">un gruppo di allievi che ha raggiunto un </w:t>
      </w:r>
      <w:r w:rsidR="001E5410" w:rsidRPr="003C6C04">
        <w:rPr>
          <w:rFonts w:ascii="Times New Roman" w:hAnsi="Times New Roman"/>
          <w:sz w:val="24"/>
          <w:szCs w:val="24"/>
        </w:rPr>
        <w:t>discreto</w:t>
      </w:r>
      <w:r w:rsidRPr="003C6C04">
        <w:rPr>
          <w:rFonts w:ascii="Times New Roman" w:hAnsi="Times New Roman"/>
          <w:sz w:val="24"/>
          <w:szCs w:val="24"/>
        </w:rPr>
        <w:t xml:space="preserve"> livello di maturazione culturale</w:t>
      </w:r>
      <w:r w:rsidR="00BC04B1" w:rsidRPr="003C6C04">
        <w:rPr>
          <w:rFonts w:ascii="Times New Roman" w:hAnsi="Times New Roman"/>
          <w:sz w:val="24"/>
          <w:szCs w:val="24"/>
        </w:rPr>
        <w:t>,</w:t>
      </w:r>
      <w:r w:rsidRPr="003C6C04">
        <w:rPr>
          <w:rFonts w:ascii="Times New Roman" w:hAnsi="Times New Roman"/>
          <w:sz w:val="24"/>
          <w:szCs w:val="24"/>
        </w:rPr>
        <w:t xml:space="preserve"> un </w:t>
      </w:r>
      <w:r w:rsidR="00AF7F06" w:rsidRPr="003C6C04">
        <w:rPr>
          <w:rFonts w:ascii="Times New Roman" w:hAnsi="Times New Roman"/>
          <w:sz w:val="24"/>
          <w:szCs w:val="24"/>
        </w:rPr>
        <w:t xml:space="preserve">secondo </w:t>
      </w:r>
      <w:r w:rsidRPr="003C6C04">
        <w:rPr>
          <w:rFonts w:ascii="Times New Roman" w:hAnsi="Times New Roman"/>
          <w:sz w:val="24"/>
          <w:szCs w:val="24"/>
        </w:rPr>
        <w:t>gruppo il cui livello è sufficiente</w:t>
      </w:r>
      <w:r w:rsidR="009F6B98">
        <w:rPr>
          <w:rFonts w:ascii="Times New Roman" w:hAnsi="Times New Roman"/>
          <w:sz w:val="24"/>
          <w:szCs w:val="24"/>
        </w:rPr>
        <w:t xml:space="preserve">. </w:t>
      </w:r>
      <w:r w:rsidRPr="003C6C04">
        <w:rPr>
          <w:rFonts w:ascii="Times New Roman" w:hAnsi="Times New Roman"/>
          <w:sz w:val="24"/>
          <w:szCs w:val="24"/>
        </w:rPr>
        <w:t>Si può quindi asserire che l</w:t>
      </w:r>
      <w:r w:rsidR="00C8395C" w:rsidRPr="003C6C04">
        <w:rPr>
          <w:rFonts w:ascii="Times New Roman" w:hAnsi="Times New Roman"/>
          <w:sz w:val="24"/>
          <w:szCs w:val="24"/>
        </w:rPr>
        <w:t>a classe</w:t>
      </w:r>
      <w:r w:rsidR="00AF7F06" w:rsidRPr="003C6C04">
        <w:rPr>
          <w:rFonts w:ascii="Times New Roman" w:hAnsi="Times New Roman"/>
          <w:sz w:val="24"/>
          <w:szCs w:val="24"/>
        </w:rPr>
        <w:t>,</w:t>
      </w:r>
      <w:r w:rsidR="00C8395C" w:rsidRPr="003C6C04">
        <w:rPr>
          <w:rFonts w:ascii="Times New Roman" w:hAnsi="Times New Roman"/>
          <w:sz w:val="24"/>
          <w:szCs w:val="24"/>
        </w:rPr>
        <w:t xml:space="preserve"> nel suo </w:t>
      </w:r>
      <w:r w:rsidR="0061000C" w:rsidRPr="003C6C04">
        <w:rPr>
          <w:rFonts w:ascii="Times New Roman" w:hAnsi="Times New Roman"/>
          <w:sz w:val="24"/>
          <w:szCs w:val="24"/>
        </w:rPr>
        <w:t xml:space="preserve">complesso, </w:t>
      </w:r>
      <w:r w:rsidR="00C8395C" w:rsidRPr="003C6C04">
        <w:rPr>
          <w:rFonts w:ascii="Times New Roman" w:hAnsi="Times New Roman"/>
          <w:sz w:val="24"/>
          <w:szCs w:val="24"/>
        </w:rPr>
        <w:t xml:space="preserve">è apparsa ben </w:t>
      </w:r>
      <w:r w:rsidR="0061000C" w:rsidRPr="003C6C04">
        <w:rPr>
          <w:rFonts w:ascii="Times New Roman" w:hAnsi="Times New Roman"/>
          <w:sz w:val="24"/>
          <w:szCs w:val="24"/>
        </w:rPr>
        <w:t>disposta</w:t>
      </w:r>
      <w:r w:rsidR="009F6B98">
        <w:rPr>
          <w:rFonts w:ascii="Times New Roman" w:hAnsi="Times New Roman"/>
          <w:sz w:val="24"/>
          <w:szCs w:val="24"/>
        </w:rPr>
        <w:t xml:space="preserve"> </w:t>
      </w:r>
      <w:r w:rsidR="0061000C" w:rsidRPr="003C6C04">
        <w:rPr>
          <w:rFonts w:ascii="Times New Roman" w:hAnsi="Times New Roman"/>
          <w:sz w:val="24"/>
          <w:szCs w:val="24"/>
        </w:rPr>
        <w:t>al</w:t>
      </w:r>
      <w:r w:rsidR="00C8395C" w:rsidRPr="003C6C04">
        <w:rPr>
          <w:rFonts w:ascii="Times New Roman" w:hAnsi="Times New Roman"/>
          <w:sz w:val="24"/>
          <w:szCs w:val="24"/>
        </w:rPr>
        <w:t xml:space="preserve"> d</w:t>
      </w:r>
      <w:r w:rsidR="00622A1B" w:rsidRPr="003C6C04">
        <w:rPr>
          <w:rFonts w:ascii="Times New Roman" w:hAnsi="Times New Roman"/>
          <w:sz w:val="24"/>
          <w:szCs w:val="24"/>
        </w:rPr>
        <w:t xml:space="preserve">ialogo educativo e didattico </w:t>
      </w:r>
      <w:r w:rsidR="0061000C" w:rsidRPr="003C6C04">
        <w:rPr>
          <w:rFonts w:ascii="Times New Roman" w:hAnsi="Times New Roman"/>
          <w:sz w:val="24"/>
          <w:szCs w:val="24"/>
        </w:rPr>
        <w:t>e</w:t>
      </w:r>
      <w:r w:rsidR="007474AE" w:rsidRPr="003C6C04">
        <w:rPr>
          <w:rFonts w:ascii="Times New Roman" w:hAnsi="Times New Roman"/>
          <w:sz w:val="24"/>
          <w:szCs w:val="24"/>
        </w:rPr>
        <w:t xml:space="preserve">d </w:t>
      </w:r>
      <w:r w:rsidR="00C8395C" w:rsidRPr="003C6C04">
        <w:rPr>
          <w:rFonts w:ascii="Times New Roman" w:hAnsi="Times New Roman"/>
          <w:sz w:val="24"/>
          <w:szCs w:val="24"/>
        </w:rPr>
        <w:t>ha evidenziato un crescente interesse verso le attività pro</w:t>
      </w:r>
      <w:r w:rsidR="00622A1B" w:rsidRPr="003C6C04">
        <w:rPr>
          <w:rFonts w:ascii="Times New Roman" w:hAnsi="Times New Roman"/>
          <w:sz w:val="24"/>
          <w:szCs w:val="24"/>
        </w:rPr>
        <w:t>poste</w:t>
      </w:r>
      <w:r w:rsidR="002802C9" w:rsidRPr="003C6C04">
        <w:rPr>
          <w:rFonts w:ascii="Times New Roman" w:hAnsi="Times New Roman"/>
          <w:sz w:val="24"/>
          <w:szCs w:val="24"/>
        </w:rPr>
        <w:t>. A</w:t>
      </w:r>
      <w:r w:rsidR="00622A1B" w:rsidRPr="003C6C04">
        <w:rPr>
          <w:rFonts w:ascii="Times New Roman" w:hAnsi="Times New Roman"/>
          <w:sz w:val="24"/>
          <w:szCs w:val="24"/>
        </w:rPr>
        <w:t>lcuni elementi</w:t>
      </w:r>
      <w:r w:rsidR="00602821" w:rsidRPr="003C6C04">
        <w:rPr>
          <w:rFonts w:ascii="Times New Roman" w:hAnsi="Times New Roman"/>
          <w:sz w:val="24"/>
          <w:szCs w:val="24"/>
        </w:rPr>
        <w:t xml:space="preserve">, di </w:t>
      </w:r>
      <w:r w:rsidR="0061000C" w:rsidRPr="003C6C04">
        <w:rPr>
          <w:rFonts w:ascii="Times New Roman" w:hAnsi="Times New Roman"/>
          <w:sz w:val="24"/>
          <w:szCs w:val="24"/>
        </w:rPr>
        <w:t>contro,</w:t>
      </w:r>
      <w:r w:rsidR="009F6B98">
        <w:rPr>
          <w:rFonts w:ascii="Times New Roman" w:hAnsi="Times New Roman"/>
          <w:sz w:val="24"/>
          <w:szCs w:val="24"/>
        </w:rPr>
        <w:t xml:space="preserve"> </w:t>
      </w:r>
      <w:r w:rsidR="0061000C" w:rsidRPr="003C6C04">
        <w:rPr>
          <w:rFonts w:ascii="Times New Roman" w:hAnsi="Times New Roman"/>
          <w:sz w:val="24"/>
          <w:szCs w:val="24"/>
        </w:rPr>
        <w:t>hanno</w:t>
      </w:r>
      <w:r w:rsidR="00C8395C" w:rsidRPr="003C6C04">
        <w:rPr>
          <w:rFonts w:ascii="Times New Roman" w:hAnsi="Times New Roman"/>
          <w:sz w:val="24"/>
          <w:szCs w:val="24"/>
        </w:rPr>
        <w:t xml:space="preserve"> mostrato superficiale interesse</w:t>
      </w:r>
      <w:r w:rsidR="00F21F35">
        <w:rPr>
          <w:rFonts w:ascii="Times New Roman" w:hAnsi="Times New Roman"/>
          <w:sz w:val="24"/>
          <w:szCs w:val="24"/>
        </w:rPr>
        <w:t xml:space="preserve"> all’azione didattica</w:t>
      </w:r>
      <w:r w:rsidR="00C8395C" w:rsidRPr="003C6C04">
        <w:rPr>
          <w:rFonts w:ascii="Times New Roman" w:hAnsi="Times New Roman"/>
          <w:sz w:val="24"/>
          <w:szCs w:val="24"/>
        </w:rPr>
        <w:t>.</w:t>
      </w:r>
      <w:r w:rsidR="009F6B98">
        <w:rPr>
          <w:rFonts w:ascii="Times New Roman" w:hAnsi="Times New Roman"/>
          <w:sz w:val="24"/>
          <w:szCs w:val="24"/>
        </w:rPr>
        <w:t xml:space="preserve"> </w:t>
      </w:r>
      <w:r w:rsidR="007474AE" w:rsidRPr="003C6C04">
        <w:rPr>
          <w:rFonts w:ascii="Times New Roman" w:hAnsi="Times New Roman"/>
          <w:sz w:val="24"/>
          <w:szCs w:val="24"/>
        </w:rPr>
        <w:t>Le azioni di recupero della parte di allievi meno interessata ha prodotto dei ritardi sulla programmazione iniziale e p</w:t>
      </w:r>
      <w:r w:rsidR="001E5410" w:rsidRPr="003C6C04">
        <w:rPr>
          <w:rFonts w:ascii="Times New Roman" w:hAnsi="Times New Roman"/>
          <w:sz w:val="24"/>
          <w:szCs w:val="24"/>
        </w:rPr>
        <w:t>er tale motivo alcuni argomenti previsti non sono stati trattati.</w:t>
      </w:r>
    </w:p>
    <w:p w:rsidR="00C8395C" w:rsidRPr="003C6C04" w:rsidRDefault="00C8395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Da parte del Consiglio di Classe sono state attivate</w:t>
      </w:r>
      <w:r w:rsidR="00602821" w:rsidRPr="003C6C04">
        <w:rPr>
          <w:rFonts w:ascii="Times New Roman" w:hAnsi="Times New Roman"/>
          <w:sz w:val="24"/>
          <w:szCs w:val="24"/>
        </w:rPr>
        <w:t xml:space="preserve"> di</w:t>
      </w:r>
      <w:r w:rsidR="002D4BD7" w:rsidRPr="003C6C04">
        <w:rPr>
          <w:rFonts w:ascii="Times New Roman" w:hAnsi="Times New Roman"/>
          <w:sz w:val="24"/>
          <w:szCs w:val="24"/>
        </w:rPr>
        <w:t>v</w:t>
      </w:r>
      <w:r w:rsidR="00602821" w:rsidRPr="003C6C04">
        <w:rPr>
          <w:rFonts w:ascii="Times New Roman" w:hAnsi="Times New Roman"/>
          <w:sz w:val="24"/>
          <w:szCs w:val="24"/>
        </w:rPr>
        <w:t>erse</w:t>
      </w:r>
      <w:r w:rsidRPr="003C6C04">
        <w:rPr>
          <w:rFonts w:ascii="Times New Roman" w:hAnsi="Times New Roman"/>
          <w:sz w:val="24"/>
          <w:szCs w:val="24"/>
        </w:rPr>
        <w:t xml:space="preserve"> strategie per sollecitare gli elementi più </w:t>
      </w:r>
      <w:r w:rsidR="00622A1B" w:rsidRPr="003C6C04">
        <w:rPr>
          <w:rFonts w:ascii="Times New Roman" w:hAnsi="Times New Roman"/>
          <w:sz w:val="24"/>
          <w:szCs w:val="24"/>
        </w:rPr>
        <w:t>restii al dialogo</w:t>
      </w:r>
      <w:r w:rsidR="00A9316B" w:rsidRPr="003C6C04">
        <w:rPr>
          <w:rFonts w:ascii="Times New Roman" w:hAnsi="Times New Roman"/>
          <w:sz w:val="24"/>
          <w:szCs w:val="24"/>
        </w:rPr>
        <w:t xml:space="preserve"> educativo</w:t>
      </w:r>
      <w:r w:rsidR="00AF7F06" w:rsidRPr="003C6C04">
        <w:rPr>
          <w:rFonts w:ascii="Times New Roman" w:hAnsi="Times New Roman"/>
          <w:sz w:val="24"/>
          <w:szCs w:val="24"/>
        </w:rPr>
        <w:t>. S</w:t>
      </w:r>
      <w:r w:rsidRPr="003C6C04">
        <w:rPr>
          <w:rFonts w:ascii="Times New Roman" w:hAnsi="Times New Roman"/>
          <w:sz w:val="24"/>
          <w:szCs w:val="24"/>
        </w:rPr>
        <w:t xml:space="preserve">ono stati registrati casi </w:t>
      </w:r>
      <w:r w:rsidR="0061000C" w:rsidRPr="003C6C04">
        <w:rPr>
          <w:rFonts w:ascii="Times New Roman" w:hAnsi="Times New Roman"/>
          <w:sz w:val="24"/>
          <w:szCs w:val="24"/>
        </w:rPr>
        <w:t>di ritardi</w:t>
      </w:r>
      <w:r w:rsidRPr="003C6C04">
        <w:rPr>
          <w:rFonts w:ascii="Times New Roman" w:hAnsi="Times New Roman"/>
          <w:sz w:val="24"/>
          <w:szCs w:val="24"/>
        </w:rPr>
        <w:t xml:space="preserve"> e consistente numero di assenze</w:t>
      </w:r>
      <w:r w:rsidR="002D4BD7" w:rsidRPr="003C6C04">
        <w:rPr>
          <w:rFonts w:ascii="Times New Roman" w:hAnsi="Times New Roman"/>
          <w:sz w:val="24"/>
          <w:szCs w:val="24"/>
        </w:rPr>
        <w:t xml:space="preserve"> che </w:t>
      </w:r>
      <w:r w:rsidR="002D4BD7" w:rsidRPr="003C6C04">
        <w:rPr>
          <w:rFonts w:ascii="Times New Roman" w:hAnsi="Times New Roman"/>
          <w:sz w:val="24"/>
          <w:szCs w:val="24"/>
        </w:rPr>
        <w:lastRenderedPageBreak/>
        <w:t>sono stati tempestivamente</w:t>
      </w:r>
      <w:r w:rsidRPr="003C6C04">
        <w:rPr>
          <w:rFonts w:ascii="Times New Roman" w:hAnsi="Times New Roman"/>
          <w:sz w:val="24"/>
          <w:szCs w:val="24"/>
        </w:rPr>
        <w:t xml:space="preserve"> comunicati </w:t>
      </w:r>
      <w:r w:rsidR="008818E8" w:rsidRPr="003C6C04">
        <w:rPr>
          <w:rFonts w:ascii="Times New Roman" w:hAnsi="Times New Roman"/>
          <w:sz w:val="24"/>
          <w:szCs w:val="24"/>
        </w:rPr>
        <w:t>alle famiglie</w:t>
      </w:r>
      <w:r w:rsidRPr="003C6C04">
        <w:rPr>
          <w:rFonts w:ascii="Times New Roman" w:hAnsi="Times New Roman"/>
          <w:sz w:val="24"/>
          <w:szCs w:val="24"/>
        </w:rPr>
        <w:t>.</w:t>
      </w:r>
    </w:p>
    <w:p w:rsidR="00C8395C" w:rsidRPr="003C6C04" w:rsidRDefault="00C8395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 xml:space="preserve">Sono stati strutturati interventi mirati a consolidare e/o potenziare </w:t>
      </w:r>
      <w:r w:rsidR="00AC5625" w:rsidRPr="003C6C04">
        <w:rPr>
          <w:rFonts w:ascii="Times New Roman" w:hAnsi="Times New Roman"/>
          <w:sz w:val="24"/>
          <w:szCs w:val="24"/>
        </w:rPr>
        <w:t xml:space="preserve">il </w:t>
      </w:r>
      <w:r w:rsidRPr="003C6C04">
        <w:rPr>
          <w:rFonts w:ascii="Times New Roman" w:hAnsi="Times New Roman"/>
          <w:sz w:val="24"/>
          <w:szCs w:val="24"/>
        </w:rPr>
        <w:t>metodo di studio</w:t>
      </w:r>
      <w:r w:rsidR="00AC5625" w:rsidRPr="003C6C04">
        <w:rPr>
          <w:rFonts w:ascii="Times New Roman" w:hAnsi="Times New Roman"/>
          <w:sz w:val="24"/>
          <w:szCs w:val="24"/>
        </w:rPr>
        <w:t>, soprattutto per gli all</w:t>
      </w:r>
      <w:r w:rsidR="00F15FCE" w:rsidRPr="003C6C04">
        <w:rPr>
          <w:rFonts w:ascii="Times New Roman" w:hAnsi="Times New Roman"/>
          <w:sz w:val="24"/>
          <w:szCs w:val="24"/>
        </w:rPr>
        <w:t>ievi meno interessati;</w:t>
      </w:r>
      <w:r w:rsidRPr="003C6C04">
        <w:rPr>
          <w:rFonts w:ascii="Times New Roman" w:hAnsi="Times New Roman"/>
          <w:sz w:val="24"/>
          <w:szCs w:val="24"/>
        </w:rPr>
        <w:t xml:space="preserve"> sono stati inoltre effettuati interventi </w:t>
      </w:r>
      <w:r w:rsidR="00602821" w:rsidRPr="003C6C04">
        <w:rPr>
          <w:rFonts w:ascii="Times New Roman" w:hAnsi="Times New Roman"/>
          <w:sz w:val="24"/>
          <w:szCs w:val="24"/>
        </w:rPr>
        <w:t>atti</w:t>
      </w:r>
      <w:r w:rsidRPr="003C6C04">
        <w:rPr>
          <w:rFonts w:ascii="Times New Roman" w:hAnsi="Times New Roman"/>
          <w:sz w:val="24"/>
          <w:szCs w:val="24"/>
        </w:rPr>
        <w:t xml:space="preserve"> al miglioramento dell’esposizione sia a livello di espressività che a livello di terminologia specifica.</w:t>
      </w:r>
    </w:p>
    <w:p w:rsidR="00085505" w:rsidRPr="003C6C04" w:rsidRDefault="00085505" w:rsidP="008C434F">
      <w:pPr>
        <w:widowControl w:val="0"/>
        <w:spacing w:after="0" w:line="240" w:lineRule="auto"/>
        <w:jc w:val="center"/>
        <w:rPr>
          <w:rFonts w:ascii="Times New Roman" w:hAnsi="Times New Roman"/>
          <w:sz w:val="24"/>
          <w:szCs w:val="24"/>
          <w:u w:val="single"/>
        </w:rPr>
      </w:pPr>
    </w:p>
    <w:p w:rsidR="00A34DF6" w:rsidRPr="003C6C04" w:rsidRDefault="00A34DF6"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CRONOLOGIA DELLA CLASSE</w:t>
      </w:r>
    </w:p>
    <w:tbl>
      <w:tblPr>
        <w:tblW w:w="0" w:type="auto"/>
        <w:jc w:val="center"/>
        <w:shd w:val="clear" w:color="auto" w:fill="FFFFFF"/>
        <w:tblLayout w:type="fixed"/>
        <w:tblLook w:val="0000" w:firstRow="0" w:lastRow="0" w:firstColumn="0" w:lastColumn="0" w:noHBand="0" w:noVBand="0"/>
      </w:tblPr>
      <w:tblGrid>
        <w:gridCol w:w="1602"/>
        <w:gridCol w:w="1602"/>
        <w:gridCol w:w="1602"/>
        <w:gridCol w:w="1602"/>
        <w:gridCol w:w="1602"/>
        <w:gridCol w:w="1602"/>
      </w:tblGrid>
      <w:tr w:rsidR="00A34DF6" w:rsidRPr="003C6C04" w:rsidTr="00C058C9">
        <w:trPr>
          <w:cantSplit/>
          <w:trHeight w:val="544"/>
          <w:tblHeader/>
          <w:jc w:val="center"/>
        </w:trPr>
        <w:tc>
          <w:tcPr>
            <w:tcW w:w="16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A34DF6" w:rsidRPr="003C6C04" w:rsidRDefault="00A34DF6"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CLASSE</w:t>
            </w:r>
          </w:p>
        </w:tc>
        <w:tc>
          <w:tcPr>
            <w:tcW w:w="16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A34DF6" w:rsidRPr="003C6C04" w:rsidRDefault="00A34DF6"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ISCRITTI</w:t>
            </w:r>
          </w:p>
        </w:tc>
        <w:tc>
          <w:tcPr>
            <w:tcW w:w="16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6E2D98" w:rsidRPr="003C6C04" w:rsidRDefault="00A34DF6"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PROM</w:t>
            </w:r>
            <w:r w:rsidR="00C058C9" w:rsidRPr="003C6C04">
              <w:rPr>
                <w:rFonts w:ascii="Times New Roman" w:hAnsi="Times New Roman"/>
                <w:sz w:val="22"/>
                <w:szCs w:val="22"/>
              </w:rPr>
              <w:t xml:space="preserve">OSSI </w:t>
            </w:r>
          </w:p>
          <w:p w:rsidR="00A34DF6" w:rsidRPr="003C6C04" w:rsidRDefault="00C058C9"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 xml:space="preserve">a </w:t>
            </w:r>
            <w:r w:rsidR="00A34DF6" w:rsidRPr="003C6C04">
              <w:rPr>
                <w:rFonts w:ascii="Times New Roman" w:hAnsi="Times New Roman"/>
                <w:sz w:val="22"/>
                <w:szCs w:val="22"/>
              </w:rPr>
              <w:t>giugno</w:t>
            </w:r>
          </w:p>
        </w:tc>
        <w:tc>
          <w:tcPr>
            <w:tcW w:w="16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A34DF6" w:rsidRPr="003C6C04" w:rsidRDefault="00BC04B1"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 xml:space="preserve">CON </w:t>
            </w:r>
            <w:r w:rsidR="00A34DF6" w:rsidRPr="003C6C04">
              <w:rPr>
                <w:rFonts w:ascii="Times New Roman" w:hAnsi="Times New Roman"/>
                <w:sz w:val="22"/>
                <w:szCs w:val="22"/>
              </w:rPr>
              <w:t>DEBITO</w:t>
            </w:r>
          </w:p>
        </w:tc>
        <w:tc>
          <w:tcPr>
            <w:tcW w:w="16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6E2D98" w:rsidRPr="003C6C04" w:rsidRDefault="0061000C"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PROMOSSSI</w:t>
            </w:r>
          </w:p>
          <w:p w:rsidR="00A34DF6" w:rsidRPr="003C6C04" w:rsidRDefault="0061000C"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a</w:t>
            </w:r>
            <w:r w:rsidR="00A34DF6" w:rsidRPr="003C6C04">
              <w:rPr>
                <w:rFonts w:ascii="Times New Roman" w:hAnsi="Times New Roman"/>
                <w:sz w:val="22"/>
                <w:szCs w:val="22"/>
              </w:rPr>
              <w:t xml:space="preserve"> settembre</w:t>
            </w:r>
          </w:p>
        </w:tc>
        <w:tc>
          <w:tcPr>
            <w:tcW w:w="16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6E2D98" w:rsidRPr="003C6C04" w:rsidRDefault="006E2D98"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NON</w:t>
            </w:r>
          </w:p>
          <w:p w:rsidR="00A34DF6" w:rsidRPr="003C6C04" w:rsidRDefault="00A34DF6" w:rsidP="008C434F">
            <w:pPr>
              <w:pStyle w:val="Intestazione2"/>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AMMESSI</w:t>
            </w:r>
          </w:p>
        </w:tc>
      </w:tr>
      <w:tr w:rsidR="00A34DF6" w:rsidRPr="003C6C04" w:rsidTr="00C058C9">
        <w:trPr>
          <w:cantSplit/>
          <w:trHeight w:val="280"/>
          <w:jc w:val="center"/>
        </w:trPr>
        <w:tc>
          <w:tcPr>
            <w:tcW w:w="1602" w:type="dxa"/>
            <w:tcBorders>
              <w:top w:val="single" w:sz="8" w:space="0" w:color="000000"/>
              <w:left w:val="single" w:sz="8" w:space="0" w:color="000000"/>
              <w:bottom w:val="single" w:sz="8" w:space="0" w:color="000000"/>
              <w:right w:val="single" w:sz="8" w:space="0" w:color="000000"/>
            </w:tcBorders>
            <w:shd w:val="clear" w:color="auto" w:fill="FFFFFF"/>
          </w:tcPr>
          <w:p w:rsidR="00A34DF6" w:rsidRPr="003C6C04" w:rsidRDefault="00A34DF6" w:rsidP="008C434F">
            <w:pPr>
              <w:pStyle w:val="Corpo"/>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TERZA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r>
      <w:tr w:rsidR="00A34DF6" w:rsidRPr="003C6C04" w:rsidTr="00C058C9">
        <w:trPr>
          <w:cantSplit/>
          <w:trHeight w:val="280"/>
          <w:jc w:val="center"/>
        </w:trPr>
        <w:tc>
          <w:tcPr>
            <w:tcW w:w="1602" w:type="dxa"/>
            <w:tcBorders>
              <w:top w:val="single" w:sz="8" w:space="0" w:color="000000"/>
              <w:left w:val="single" w:sz="8" w:space="0" w:color="000000"/>
              <w:bottom w:val="single" w:sz="8" w:space="0" w:color="000000"/>
              <w:right w:val="single" w:sz="8" w:space="0" w:color="000000"/>
            </w:tcBorders>
            <w:shd w:val="clear" w:color="auto" w:fill="FFFFFF"/>
          </w:tcPr>
          <w:p w:rsidR="00A34DF6" w:rsidRPr="003C6C04" w:rsidRDefault="00A34DF6" w:rsidP="008C434F">
            <w:pPr>
              <w:pStyle w:val="Corpo"/>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QUARTA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r>
      <w:tr w:rsidR="00A34DF6" w:rsidRPr="003C6C04" w:rsidTr="00892C72">
        <w:trPr>
          <w:cantSplit/>
          <w:trHeight w:val="280"/>
          <w:jc w:val="center"/>
        </w:trPr>
        <w:tc>
          <w:tcPr>
            <w:tcW w:w="1602" w:type="dxa"/>
            <w:tcBorders>
              <w:top w:val="single" w:sz="8" w:space="0" w:color="000000"/>
              <w:left w:val="single" w:sz="8" w:space="0" w:color="000000"/>
              <w:bottom w:val="single" w:sz="8" w:space="0" w:color="000000"/>
              <w:right w:val="single" w:sz="8" w:space="0" w:color="000000"/>
            </w:tcBorders>
            <w:shd w:val="clear" w:color="auto" w:fill="FFFFFF"/>
          </w:tcPr>
          <w:p w:rsidR="00A34DF6" w:rsidRPr="003C6C04" w:rsidRDefault="00A34DF6" w:rsidP="008C434F">
            <w:pPr>
              <w:pStyle w:val="Corpo"/>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r w:rsidRPr="003C6C04">
              <w:rPr>
                <w:rFonts w:ascii="Times New Roman" w:hAnsi="Times New Roman"/>
                <w:sz w:val="22"/>
                <w:szCs w:val="22"/>
              </w:rPr>
              <w:t>QUINTA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0" w:type="dxa"/>
              <w:bottom w:w="10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c>
          <w:tcPr>
            <w:tcW w:w="16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left w:w="0" w:type="dxa"/>
              <w:right w:w="0" w:type="dxa"/>
            </w:tcMar>
          </w:tcPr>
          <w:p w:rsidR="00A34DF6" w:rsidRPr="003C6C04" w:rsidRDefault="00A34DF6" w:rsidP="008C434F">
            <w:pPr>
              <w:pStyle w:val="Corpo"/>
              <w:widowControl w:val="0"/>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sz w:val="22"/>
                <w:szCs w:val="22"/>
              </w:rPr>
            </w:pPr>
          </w:p>
        </w:tc>
      </w:tr>
    </w:tbl>
    <w:p w:rsidR="00512067" w:rsidRPr="003C6C04" w:rsidRDefault="00512067" w:rsidP="008C434F">
      <w:pPr>
        <w:widowControl w:val="0"/>
        <w:spacing w:after="0" w:line="240" w:lineRule="auto"/>
        <w:jc w:val="both"/>
        <w:rPr>
          <w:rFonts w:ascii="Times New Roman" w:hAnsi="Times New Roman"/>
          <w:sz w:val="24"/>
          <w:szCs w:val="24"/>
        </w:rPr>
      </w:pPr>
    </w:p>
    <w:p w:rsidR="00512067" w:rsidRPr="003C6C04" w:rsidRDefault="00512067" w:rsidP="008C434F">
      <w:pPr>
        <w:widowControl w:val="0"/>
        <w:spacing w:after="0" w:line="240" w:lineRule="auto"/>
        <w:rPr>
          <w:rFonts w:ascii="Times New Roman" w:hAnsi="Times New Roman"/>
          <w:sz w:val="24"/>
          <w:szCs w:val="24"/>
        </w:rPr>
      </w:pPr>
    </w:p>
    <w:p w:rsidR="00C058C9" w:rsidRPr="003C6C04" w:rsidRDefault="00C058C9"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bdr w:val="single" w:sz="4" w:space="0" w:color="C0C0C0"/>
        </w:rPr>
      </w:pPr>
      <w:r w:rsidRPr="003C6C04">
        <w:rPr>
          <w:rFonts w:ascii="Times New Roman" w:hAnsi="Times New Roman"/>
          <w:b/>
          <w:sz w:val="24"/>
          <w:szCs w:val="24"/>
          <w:bdr w:val="single" w:sz="4" w:space="0" w:color="C0C0C0"/>
        </w:rPr>
        <w:t>ELENCO ALLIEVI</w:t>
      </w:r>
      <w:r w:rsidR="00727D30">
        <w:rPr>
          <w:rFonts w:ascii="Times New Roman" w:hAnsi="Times New Roman"/>
          <w:b/>
          <w:sz w:val="24"/>
          <w:szCs w:val="24"/>
          <w:bdr w:val="single" w:sz="4" w:space="0" w:color="C0C0C0"/>
        </w:rPr>
        <w:t xml:space="preserve"> E CREDITI FORMATIVI </w:t>
      </w:r>
    </w:p>
    <w:p w:rsidR="00C058C9" w:rsidRDefault="00C058C9" w:rsidP="008C434F">
      <w:pPr>
        <w:widowControl w:val="0"/>
        <w:spacing w:after="0" w:line="240" w:lineRule="auto"/>
        <w:rPr>
          <w:rFonts w:ascii="Times New Roman" w:hAnsi="Times New Roman"/>
          <w:sz w:val="24"/>
          <w:szCs w:val="24"/>
        </w:rPr>
      </w:pPr>
    </w:p>
    <w:p w:rsidR="001864B2" w:rsidRDefault="001864B2" w:rsidP="008C434F">
      <w:pPr>
        <w:widowControl w:val="0"/>
        <w:spacing w:after="0" w:line="240" w:lineRule="auto"/>
        <w:rPr>
          <w:rFonts w:ascii="Times New Roman" w:hAnsi="Times New Roman"/>
          <w:sz w:val="24"/>
          <w:szCs w:val="24"/>
        </w:rPr>
      </w:pPr>
    </w:p>
    <w:tbl>
      <w:tblPr>
        <w:tblW w:w="9697" w:type="dxa"/>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2"/>
        <w:gridCol w:w="4053"/>
        <w:gridCol w:w="1399"/>
        <w:gridCol w:w="897"/>
        <w:gridCol w:w="856"/>
        <w:gridCol w:w="856"/>
        <w:gridCol w:w="1204"/>
      </w:tblGrid>
      <w:tr w:rsidR="0051040F" w:rsidRPr="00482C31" w:rsidTr="0051040F">
        <w:trPr>
          <w:trHeight w:val="315"/>
          <w:jc w:val="center"/>
        </w:trPr>
        <w:tc>
          <w:tcPr>
            <w:tcW w:w="432" w:type="dxa"/>
            <w:vMerge w:val="restart"/>
            <w:tcBorders>
              <w:bottom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color w:val="000000"/>
                <w:sz w:val="24"/>
                <w:szCs w:val="24"/>
                <w:lang w:eastAsia="it-IT"/>
              </w:rPr>
            </w:pPr>
            <w:r w:rsidRPr="00482C31">
              <w:rPr>
                <w:rFonts w:ascii="Times New Roman" w:eastAsia="Times New Roman" w:hAnsi="Times New Roman"/>
                <w:b/>
                <w:bCs/>
                <w:color w:val="000000"/>
                <w:sz w:val="24"/>
                <w:szCs w:val="24"/>
                <w:lang w:eastAsia="it-IT"/>
              </w:rPr>
              <w:t>N.</w:t>
            </w:r>
          </w:p>
        </w:tc>
        <w:tc>
          <w:tcPr>
            <w:tcW w:w="4053" w:type="dxa"/>
            <w:vMerge w:val="restart"/>
            <w:tcBorders>
              <w:bottom w:val="double" w:sz="6" w:space="0" w:color="auto"/>
              <w:right w:val="nil"/>
            </w:tcBorders>
            <w:shd w:val="clear" w:color="auto" w:fill="auto"/>
            <w:noWrap/>
            <w:vAlign w:val="center"/>
          </w:tcPr>
          <w:p w:rsidR="0051040F" w:rsidRPr="00482C31" w:rsidRDefault="0051040F" w:rsidP="008C434F">
            <w:pPr>
              <w:widowControl w:val="0"/>
              <w:spacing w:after="0" w:line="240" w:lineRule="auto"/>
              <w:jc w:val="center"/>
              <w:rPr>
                <w:rFonts w:ascii="Times New Roman" w:eastAsia="Times New Roman" w:hAnsi="Times New Roman"/>
                <w:b/>
                <w:bCs/>
                <w:color w:val="000000"/>
                <w:sz w:val="24"/>
                <w:szCs w:val="24"/>
                <w:lang w:eastAsia="it-IT"/>
              </w:rPr>
            </w:pPr>
            <w:r w:rsidRPr="00482C31">
              <w:rPr>
                <w:rFonts w:ascii="Times New Roman" w:eastAsia="Times New Roman" w:hAnsi="Times New Roman"/>
                <w:b/>
                <w:bCs/>
                <w:color w:val="000000"/>
                <w:sz w:val="24"/>
                <w:szCs w:val="24"/>
                <w:lang w:eastAsia="it-IT"/>
              </w:rPr>
              <w:t>Cognome Nome</w:t>
            </w:r>
          </w:p>
        </w:tc>
        <w:tc>
          <w:tcPr>
            <w:tcW w:w="1399" w:type="dxa"/>
            <w:vMerge w:val="restart"/>
            <w:vAlign w:val="center"/>
          </w:tcPr>
          <w:p w:rsidR="0051040F" w:rsidRPr="00482C31" w:rsidRDefault="0051040F" w:rsidP="008C434F">
            <w:pPr>
              <w:widowControl w:val="0"/>
              <w:spacing w:after="0" w:line="240" w:lineRule="auto"/>
              <w:jc w:val="center"/>
              <w:rPr>
                <w:rFonts w:ascii="Times New Roman" w:eastAsia="Times New Roman" w:hAnsi="Times New Roman"/>
                <w:b/>
                <w:bCs/>
                <w:color w:val="000000"/>
                <w:sz w:val="24"/>
                <w:szCs w:val="24"/>
                <w:lang w:eastAsia="it-IT"/>
              </w:rPr>
            </w:pPr>
            <w:r w:rsidRPr="00482C31">
              <w:rPr>
                <w:rFonts w:ascii="Times New Roman" w:eastAsia="Times New Roman" w:hAnsi="Times New Roman"/>
                <w:b/>
                <w:bCs/>
                <w:color w:val="000000"/>
                <w:sz w:val="24"/>
                <w:szCs w:val="24"/>
                <w:lang w:eastAsia="it-IT"/>
              </w:rPr>
              <w:t>Data di Nascita</w:t>
            </w:r>
          </w:p>
        </w:tc>
        <w:tc>
          <w:tcPr>
            <w:tcW w:w="3813" w:type="dxa"/>
            <w:gridSpan w:val="4"/>
            <w:tcBorders>
              <w:bottom w:val="single" w:sz="8"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color w:val="000000"/>
                <w:sz w:val="24"/>
                <w:szCs w:val="24"/>
                <w:lang w:eastAsia="it-IT"/>
              </w:rPr>
            </w:pPr>
            <w:r w:rsidRPr="00482C31">
              <w:rPr>
                <w:rFonts w:ascii="Times New Roman" w:eastAsia="Times New Roman" w:hAnsi="Times New Roman"/>
                <w:b/>
                <w:bCs/>
                <w:color w:val="000000"/>
                <w:sz w:val="24"/>
                <w:szCs w:val="24"/>
                <w:lang w:eastAsia="it-IT"/>
              </w:rPr>
              <w:t>CREDITI</w:t>
            </w:r>
          </w:p>
        </w:tc>
      </w:tr>
      <w:tr w:rsidR="0051040F" w:rsidRPr="00482C31" w:rsidTr="0051040F">
        <w:trPr>
          <w:trHeight w:val="315"/>
          <w:jc w:val="center"/>
        </w:trPr>
        <w:tc>
          <w:tcPr>
            <w:tcW w:w="432" w:type="dxa"/>
            <w:vMerge/>
            <w:tcBorders>
              <w:bottom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color w:val="000000"/>
                <w:sz w:val="24"/>
                <w:szCs w:val="24"/>
                <w:lang w:eastAsia="it-IT"/>
              </w:rPr>
            </w:pPr>
          </w:p>
        </w:tc>
        <w:tc>
          <w:tcPr>
            <w:tcW w:w="4053" w:type="dxa"/>
            <w:vMerge/>
            <w:tcBorders>
              <w:bottom w:val="double" w:sz="6" w:space="0" w:color="auto"/>
              <w:right w:val="nil"/>
            </w:tcBorders>
            <w:shd w:val="clear" w:color="auto" w:fill="auto"/>
            <w:noWrap/>
            <w:vAlign w:val="center"/>
          </w:tcPr>
          <w:p w:rsidR="0051040F" w:rsidRPr="00482C31" w:rsidRDefault="0051040F" w:rsidP="008C434F">
            <w:pPr>
              <w:widowControl w:val="0"/>
              <w:spacing w:after="0" w:line="240" w:lineRule="auto"/>
              <w:rPr>
                <w:rFonts w:ascii="Times New Roman" w:eastAsia="Times New Roman" w:hAnsi="Times New Roman"/>
                <w:b/>
                <w:bCs/>
                <w:color w:val="000000"/>
                <w:sz w:val="24"/>
                <w:szCs w:val="24"/>
                <w:lang w:eastAsia="it-IT"/>
              </w:rPr>
            </w:pPr>
          </w:p>
        </w:tc>
        <w:tc>
          <w:tcPr>
            <w:tcW w:w="1399" w:type="dxa"/>
            <w:vMerge/>
            <w:tcBorders>
              <w:bottom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i/>
                <w:color w:val="000000"/>
                <w:sz w:val="24"/>
                <w:szCs w:val="24"/>
                <w:lang w:eastAsia="it-IT"/>
              </w:rPr>
            </w:pPr>
          </w:p>
        </w:tc>
        <w:tc>
          <w:tcPr>
            <w:tcW w:w="897" w:type="dxa"/>
            <w:tcBorders>
              <w:bottom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i/>
                <w:color w:val="000000"/>
                <w:sz w:val="24"/>
                <w:szCs w:val="24"/>
                <w:lang w:eastAsia="it-IT"/>
              </w:rPr>
            </w:pPr>
            <w:r w:rsidRPr="00482C31">
              <w:rPr>
                <w:rFonts w:ascii="Times New Roman" w:eastAsia="Times New Roman" w:hAnsi="Times New Roman"/>
                <w:b/>
                <w:bCs/>
                <w:i/>
                <w:color w:val="000000"/>
                <w:sz w:val="24"/>
                <w:szCs w:val="24"/>
                <w:lang w:eastAsia="it-IT"/>
              </w:rPr>
              <w:t>3° Anno</w:t>
            </w:r>
          </w:p>
        </w:tc>
        <w:tc>
          <w:tcPr>
            <w:tcW w:w="856" w:type="dxa"/>
            <w:tcBorders>
              <w:bottom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i/>
                <w:color w:val="000000"/>
                <w:sz w:val="24"/>
                <w:szCs w:val="24"/>
                <w:lang w:eastAsia="it-IT"/>
              </w:rPr>
            </w:pPr>
            <w:r w:rsidRPr="00482C31">
              <w:rPr>
                <w:rFonts w:ascii="Times New Roman" w:eastAsia="Times New Roman" w:hAnsi="Times New Roman"/>
                <w:b/>
                <w:bCs/>
                <w:i/>
                <w:color w:val="000000"/>
                <w:sz w:val="24"/>
                <w:szCs w:val="24"/>
                <w:lang w:eastAsia="it-IT"/>
              </w:rPr>
              <w:t>4° anno</w:t>
            </w:r>
          </w:p>
        </w:tc>
        <w:tc>
          <w:tcPr>
            <w:tcW w:w="856" w:type="dxa"/>
            <w:tcBorders>
              <w:bottom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i/>
                <w:color w:val="000000"/>
                <w:sz w:val="24"/>
                <w:szCs w:val="24"/>
                <w:lang w:eastAsia="it-IT"/>
              </w:rPr>
            </w:pPr>
            <w:r w:rsidRPr="00482C31">
              <w:rPr>
                <w:rFonts w:ascii="Times New Roman" w:eastAsia="Times New Roman" w:hAnsi="Times New Roman"/>
                <w:b/>
                <w:bCs/>
                <w:i/>
                <w:color w:val="000000"/>
                <w:sz w:val="24"/>
                <w:szCs w:val="24"/>
                <w:lang w:eastAsia="it-IT"/>
              </w:rPr>
              <w:t>5° anno</w:t>
            </w:r>
          </w:p>
        </w:tc>
        <w:tc>
          <w:tcPr>
            <w:tcW w:w="1204" w:type="dxa"/>
            <w:tcBorders>
              <w:bottom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b/>
                <w:bCs/>
                <w:color w:val="000000"/>
                <w:sz w:val="24"/>
                <w:szCs w:val="24"/>
                <w:lang w:eastAsia="it-IT"/>
              </w:rPr>
            </w:pPr>
            <w:r w:rsidRPr="00482C31">
              <w:rPr>
                <w:rFonts w:ascii="Times New Roman" w:eastAsia="Times New Roman" w:hAnsi="Times New Roman"/>
                <w:b/>
                <w:bCs/>
                <w:color w:val="000000"/>
                <w:sz w:val="24"/>
                <w:szCs w:val="24"/>
                <w:lang w:eastAsia="it-IT"/>
              </w:rPr>
              <w:t>TOTALE</w:t>
            </w:r>
          </w:p>
        </w:tc>
      </w:tr>
      <w:tr w:rsidR="0051040F" w:rsidRPr="00482C31" w:rsidTr="0051040F">
        <w:trPr>
          <w:trHeight w:val="315"/>
          <w:jc w:val="center"/>
        </w:trPr>
        <w:tc>
          <w:tcPr>
            <w:tcW w:w="432" w:type="dxa"/>
            <w:tcBorders>
              <w:top w:val="double" w:sz="6" w:space="0" w:color="auto"/>
            </w:tcBorders>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w:t>
            </w:r>
          </w:p>
        </w:tc>
        <w:tc>
          <w:tcPr>
            <w:tcW w:w="4053" w:type="dxa"/>
            <w:tcBorders>
              <w:top w:val="double" w:sz="6" w:space="0" w:color="auto"/>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rPr>
            </w:pPr>
          </w:p>
        </w:tc>
        <w:tc>
          <w:tcPr>
            <w:tcW w:w="1399" w:type="dxa"/>
            <w:tcBorders>
              <w:top w:val="double" w:sz="6" w:space="0" w:color="auto"/>
            </w:tcBorders>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tcBorders>
              <w:top w:val="double" w:sz="6" w:space="0" w:color="auto"/>
            </w:tcBorders>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tcBorders>
              <w:top w:val="double" w:sz="6" w:space="0" w:color="auto"/>
            </w:tcBorders>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tcBorders>
              <w:top w:val="double" w:sz="6" w:space="0" w:color="auto"/>
            </w:tcBorders>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tcBorders>
              <w:top w:val="double" w:sz="6" w:space="0" w:color="auto"/>
            </w:tcBorders>
            <w:vAlign w:val="center"/>
          </w:tcPr>
          <w:p w:rsidR="0051040F" w:rsidRPr="00091450" w:rsidRDefault="0051040F" w:rsidP="008C434F">
            <w:pPr>
              <w:widowControl w:val="0"/>
              <w:spacing w:after="0" w:line="240" w:lineRule="auto"/>
              <w:jc w:val="center"/>
              <w:rPr>
                <w:rFonts w:ascii="Times New Roman" w:eastAsia="Times New Roman" w:hAnsi="Times New Roman"/>
                <w:b/>
                <w:color w:val="000000"/>
                <w:sz w:val="24"/>
                <w:szCs w:val="24"/>
              </w:rPr>
            </w:pPr>
            <w:r w:rsidRPr="00091450">
              <w:rPr>
                <w:rFonts w:ascii="Times New Roman" w:hAnsi="Times New Roman"/>
                <w:b/>
                <w:color w:val="000000"/>
                <w:sz w:val="24"/>
                <w:szCs w:val="24"/>
              </w:rPr>
              <w:t>20</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19</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3</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lang w:val="en-US"/>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val="en-US"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18</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4</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19</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5</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20</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6</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18</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7</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8</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19</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9</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10</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11</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20</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12</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19</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13</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20</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14</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15</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21</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16</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20</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17</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21</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18</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18</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19</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24</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20</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19</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21</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22</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20</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23</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24</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25</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lang w:val="it-IT"/>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23</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lastRenderedPageBreak/>
              <w:t>26</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18</w:t>
            </w:r>
          </w:p>
        </w:tc>
      </w:tr>
      <w:tr w:rsidR="0051040F" w:rsidRPr="00482C31" w:rsidTr="0051040F">
        <w:trPr>
          <w:trHeight w:val="300"/>
          <w:jc w:val="center"/>
        </w:trPr>
        <w:tc>
          <w:tcPr>
            <w:tcW w:w="432" w:type="dxa"/>
            <w:vAlign w:val="center"/>
          </w:tcPr>
          <w:p w:rsidR="0051040F" w:rsidRPr="00482C31" w:rsidRDefault="0051040F" w:rsidP="008C434F">
            <w:pPr>
              <w:widowControl w:val="0"/>
              <w:spacing w:after="0" w:line="240" w:lineRule="auto"/>
              <w:jc w:val="center"/>
              <w:rPr>
                <w:rFonts w:ascii="Times New Roman" w:eastAsia="Times New Roman" w:hAnsi="Times New Roman"/>
                <w:color w:val="000000"/>
                <w:sz w:val="24"/>
                <w:szCs w:val="24"/>
                <w:lang w:eastAsia="it-IT"/>
              </w:rPr>
            </w:pPr>
            <w:r w:rsidRPr="00482C31">
              <w:rPr>
                <w:rFonts w:ascii="Times New Roman" w:eastAsia="Times New Roman" w:hAnsi="Times New Roman"/>
                <w:color w:val="000000"/>
                <w:sz w:val="24"/>
                <w:szCs w:val="24"/>
                <w:lang w:eastAsia="it-IT"/>
              </w:rPr>
              <w:t>27</w:t>
            </w:r>
          </w:p>
        </w:tc>
        <w:tc>
          <w:tcPr>
            <w:tcW w:w="4053" w:type="dxa"/>
            <w:tcBorders>
              <w:right w:val="nil"/>
            </w:tcBorders>
            <w:shd w:val="clear" w:color="auto" w:fill="auto"/>
            <w:noWrap/>
            <w:vAlign w:val="center"/>
          </w:tcPr>
          <w:p w:rsidR="0051040F" w:rsidRPr="00482C31" w:rsidRDefault="0051040F" w:rsidP="008C434F">
            <w:pPr>
              <w:pStyle w:val="TableParagraph"/>
              <w:rPr>
                <w:rFonts w:ascii="Times New Roman" w:hAnsi="Times New Roman" w:cs="Times New Roman"/>
                <w:sz w:val="24"/>
                <w:szCs w:val="24"/>
              </w:rPr>
            </w:pPr>
          </w:p>
        </w:tc>
        <w:tc>
          <w:tcPr>
            <w:tcW w:w="1399"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p>
        </w:tc>
        <w:tc>
          <w:tcPr>
            <w:tcW w:w="897"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6" w:type="dxa"/>
            <w:vAlign w:val="center"/>
          </w:tcPr>
          <w:p w:rsidR="0051040F" w:rsidRPr="00482C31" w:rsidRDefault="0051040F" w:rsidP="008C434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56" w:type="dxa"/>
            <w:shd w:val="pct10" w:color="auto" w:fill="auto"/>
            <w:vAlign w:val="center"/>
          </w:tcPr>
          <w:p w:rsidR="0051040F" w:rsidRPr="00482C31" w:rsidRDefault="0051040F" w:rsidP="008C434F">
            <w:pPr>
              <w:widowControl w:val="0"/>
              <w:spacing w:after="0" w:line="240" w:lineRule="auto"/>
              <w:jc w:val="center"/>
              <w:rPr>
                <w:rFonts w:ascii="Times New Roman" w:eastAsia="Times New Roman" w:hAnsi="Times New Roman"/>
                <w:b/>
                <w:i/>
                <w:color w:val="000000"/>
                <w:sz w:val="24"/>
                <w:szCs w:val="24"/>
                <w:lang w:eastAsia="it-IT"/>
              </w:rPr>
            </w:pPr>
          </w:p>
        </w:tc>
        <w:tc>
          <w:tcPr>
            <w:tcW w:w="1204" w:type="dxa"/>
            <w:vAlign w:val="center"/>
          </w:tcPr>
          <w:p w:rsidR="0051040F" w:rsidRPr="00091450" w:rsidRDefault="0051040F" w:rsidP="008C434F">
            <w:pPr>
              <w:widowControl w:val="0"/>
              <w:spacing w:after="0" w:line="240" w:lineRule="auto"/>
              <w:jc w:val="center"/>
              <w:rPr>
                <w:rFonts w:ascii="Times New Roman" w:hAnsi="Times New Roman"/>
                <w:b/>
                <w:color w:val="000000"/>
                <w:sz w:val="24"/>
                <w:szCs w:val="24"/>
              </w:rPr>
            </w:pPr>
            <w:r w:rsidRPr="00091450">
              <w:rPr>
                <w:rFonts w:ascii="Times New Roman" w:hAnsi="Times New Roman"/>
                <w:b/>
                <w:color w:val="000000"/>
                <w:sz w:val="24"/>
                <w:szCs w:val="24"/>
              </w:rPr>
              <w:t>17</w:t>
            </w:r>
          </w:p>
        </w:tc>
      </w:tr>
    </w:tbl>
    <w:p w:rsidR="0051040F" w:rsidRDefault="0051040F" w:rsidP="008C434F">
      <w:pPr>
        <w:widowControl w:val="0"/>
        <w:spacing w:after="0" w:line="240" w:lineRule="auto"/>
        <w:jc w:val="both"/>
        <w:rPr>
          <w:rFonts w:ascii="Times New Roman" w:hAnsi="Times New Roman"/>
          <w:b/>
          <w:i/>
          <w:sz w:val="24"/>
          <w:szCs w:val="24"/>
        </w:rPr>
      </w:pPr>
    </w:p>
    <w:p w:rsidR="00C058C9" w:rsidRPr="003C6C04" w:rsidRDefault="00C058C9" w:rsidP="008C434F">
      <w:pPr>
        <w:widowControl w:val="0"/>
        <w:spacing w:after="0" w:line="240" w:lineRule="auto"/>
        <w:jc w:val="both"/>
        <w:rPr>
          <w:rFonts w:ascii="Times New Roman" w:hAnsi="Times New Roman"/>
          <w:sz w:val="24"/>
          <w:szCs w:val="24"/>
        </w:rPr>
      </w:pPr>
      <w:r w:rsidRPr="003C6C04">
        <w:rPr>
          <w:rFonts w:ascii="Times New Roman" w:hAnsi="Times New Roman"/>
          <w:b/>
          <w:i/>
          <w:sz w:val="24"/>
          <w:szCs w:val="24"/>
        </w:rPr>
        <w:t xml:space="preserve">Il credito formativo del quinto anno non è ancora stato assegnato alla data di stesura del presente documento. </w:t>
      </w:r>
      <w:r w:rsidR="00BF212F">
        <w:rPr>
          <w:rFonts w:ascii="Times New Roman" w:hAnsi="Times New Roman"/>
          <w:b/>
          <w:i/>
          <w:sz w:val="24"/>
          <w:szCs w:val="24"/>
        </w:rPr>
        <w:t>Per tale credito s</w:t>
      </w:r>
      <w:r w:rsidRPr="003C6C04">
        <w:rPr>
          <w:rFonts w:ascii="Times New Roman" w:hAnsi="Times New Roman"/>
          <w:b/>
          <w:i/>
          <w:sz w:val="24"/>
          <w:szCs w:val="24"/>
        </w:rPr>
        <w:t>i rimanda alla documentazione appositamente prodotta in sede di esame</w:t>
      </w:r>
      <w:r w:rsidRPr="003C6C04">
        <w:rPr>
          <w:rFonts w:ascii="Times New Roman" w:hAnsi="Times New Roman"/>
          <w:sz w:val="24"/>
          <w:szCs w:val="24"/>
        </w:rPr>
        <w:t>.</w:t>
      </w:r>
    </w:p>
    <w:p w:rsidR="003C6C04" w:rsidRPr="003C6C04" w:rsidRDefault="003C6C04" w:rsidP="008C434F">
      <w:pPr>
        <w:widowControl w:val="0"/>
        <w:spacing w:after="0" w:line="240" w:lineRule="auto"/>
        <w:jc w:val="both"/>
        <w:rPr>
          <w:rFonts w:ascii="Times New Roman" w:hAnsi="Times New Roman"/>
          <w:sz w:val="24"/>
          <w:szCs w:val="24"/>
        </w:rPr>
      </w:pPr>
    </w:p>
    <w:p w:rsidR="00B56492" w:rsidRPr="003C6C04" w:rsidRDefault="00B56492"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GRIGLIA DI VALUTAZIONE DEL CREDITO FORMATIVO</w:t>
      </w:r>
    </w:p>
    <w:p w:rsidR="00B56492" w:rsidRPr="003C6C04" w:rsidRDefault="00C2254D"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I criteri di valutazione finale per l'attribuzione del credito scolastico sono i seguenti:</w:t>
      </w:r>
    </w:p>
    <w:p w:rsidR="00B56492" w:rsidRPr="003C6C04" w:rsidRDefault="00243F87" w:rsidP="008C434F">
      <w:pPr>
        <w:pStyle w:val="Paragrafoelenco"/>
        <w:widowControl w:val="0"/>
        <w:numPr>
          <w:ilvl w:val="0"/>
          <w:numId w:val="5"/>
        </w:numPr>
        <w:spacing w:after="0" w:line="240" w:lineRule="auto"/>
        <w:contextualSpacing w:val="0"/>
        <w:jc w:val="both"/>
        <w:rPr>
          <w:rFonts w:ascii="Times New Roman" w:hAnsi="Times New Roman"/>
          <w:sz w:val="24"/>
          <w:szCs w:val="24"/>
        </w:rPr>
      </w:pPr>
      <w:r w:rsidRPr="003C6C04">
        <w:rPr>
          <w:rFonts w:ascii="Times New Roman" w:hAnsi="Times New Roman"/>
          <w:sz w:val="24"/>
          <w:szCs w:val="24"/>
        </w:rPr>
        <w:t>assiduità della frequenza e rispetto delle regole; interesse, impegno e partecipazione all'attività didattica</w:t>
      </w:r>
      <w:r w:rsidR="00B56492" w:rsidRPr="003C6C04">
        <w:rPr>
          <w:rFonts w:ascii="Times New Roman" w:hAnsi="Times New Roman"/>
          <w:sz w:val="24"/>
          <w:szCs w:val="24"/>
        </w:rPr>
        <w:t>: 34%</w:t>
      </w:r>
    </w:p>
    <w:p w:rsidR="00B56492" w:rsidRPr="003C6C04" w:rsidRDefault="00B56492" w:rsidP="008C434F">
      <w:pPr>
        <w:pStyle w:val="Paragrafoelenco"/>
        <w:widowControl w:val="0"/>
        <w:numPr>
          <w:ilvl w:val="0"/>
          <w:numId w:val="5"/>
        </w:numPr>
        <w:spacing w:after="0" w:line="240" w:lineRule="auto"/>
        <w:contextualSpacing w:val="0"/>
        <w:jc w:val="both"/>
        <w:rPr>
          <w:rFonts w:ascii="Times New Roman" w:hAnsi="Times New Roman"/>
          <w:sz w:val="24"/>
          <w:szCs w:val="24"/>
        </w:rPr>
      </w:pPr>
      <w:r w:rsidRPr="003C6C04">
        <w:rPr>
          <w:rFonts w:ascii="Times New Roman" w:hAnsi="Times New Roman"/>
          <w:sz w:val="24"/>
          <w:szCs w:val="24"/>
        </w:rPr>
        <w:t>att</w:t>
      </w:r>
      <w:r w:rsidR="00D66780">
        <w:rPr>
          <w:rFonts w:ascii="Times New Roman" w:hAnsi="Times New Roman"/>
          <w:sz w:val="24"/>
          <w:szCs w:val="24"/>
        </w:rPr>
        <w:t xml:space="preserve">ività extracurriculari interne </w:t>
      </w:r>
      <w:r w:rsidRPr="003C6C04">
        <w:rPr>
          <w:rFonts w:ascii="Times New Roman" w:hAnsi="Times New Roman"/>
          <w:sz w:val="24"/>
          <w:szCs w:val="24"/>
        </w:rPr>
        <w:t>33%</w:t>
      </w:r>
    </w:p>
    <w:p w:rsidR="00B56492" w:rsidRPr="003C6C04" w:rsidRDefault="00B56492" w:rsidP="008C434F">
      <w:pPr>
        <w:pStyle w:val="Paragrafoelenco"/>
        <w:widowControl w:val="0"/>
        <w:numPr>
          <w:ilvl w:val="0"/>
          <w:numId w:val="5"/>
        </w:numPr>
        <w:spacing w:after="0" w:line="240" w:lineRule="auto"/>
        <w:contextualSpacing w:val="0"/>
        <w:jc w:val="both"/>
        <w:rPr>
          <w:rFonts w:ascii="Times New Roman" w:hAnsi="Times New Roman"/>
          <w:sz w:val="24"/>
          <w:szCs w:val="24"/>
        </w:rPr>
      </w:pPr>
      <w:r w:rsidRPr="003C6C04">
        <w:rPr>
          <w:rFonts w:ascii="Times New Roman" w:hAnsi="Times New Roman"/>
          <w:sz w:val="24"/>
          <w:szCs w:val="24"/>
        </w:rPr>
        <w:t>eventuali crediti formativi: 33%</w:t>
      </w:r>
    </w:p>
    <w:p w:rsidR="00711C9C" w:rsidRDefault="00B56492"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Il credito “esterno” è costitu</w:t>
      </w:r>
      <w:r w:rsidR="00243F87" w:rsidRPr="003C6C04">
        <w:rPr>
          <w:rFonts w:ascii="Times New Roman" w:hAnsi="Times New Roman"/>
          <w:sz w:val="24"/>
          <w:szCs w:val="24"/>
        </w:rPr>
        <w:t>ito da documenti rilasciati da enti p</w:t>
      </w:r>
      <w:r w:rsidRPr="003C6C04">
        <w:rPr>
          <w:rFonts w:ascii="Times New Roman" w:hAnsi="Times New Roman"/>
          <w:sz w:val="24"/>
          <w:szCs w:val="24"/>
        </w:rPr>
        <w:t xml:space="preserve">ubblici o legalmente riconosciuti. Le attività certificate devono essere attinenti al corso di studi eseguito. </w:t>
      </w:r>
    </w:p>
    <w:p w:rsidR="0098383E" w:rsidRPr="003C6C04" w:rsidRDefault="0098383E" w:rsidP="008C434F">
      <w:pPr>
        <w:widowControl w:val="0"/>
        <w:spacing w:after="0" w:line="240" w:lineRule="auto"/>
        <w:rPr>
          <w:rFonts w:ascii="Lucida Grande" w:eastAsia="ヒラギノ角ゴ Pro W3" w:hAnsi="Lucida Grande"/>
          <w:color w:val="000000"/>
          <w:sz w:val="24"/>
          <w:szCs w:val="20"/>
          <w:lang w:eastAsia="it-IT"/>
        </w:rPr>
      </w:pPr>
    </w:p>
    <w:p w:rsidR="00C058C9" w:rsidRPr="003C6C04" w:rsidRDefault="00C058C9"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rPr>
      </w:pPr>
      <w:r w:rsidRPr="003C6C04">
        <w:rPr>
          <w:rFonts w:ascii="Times New Roman" w:hAnsi="Times New Roman"/>
          <w:b/>
          <w:sz w:val="24"/>
          <w:szCs w:val="24"/>
        </w:rPr>
        <w:t>PERCORSO DIDATTICO</w:t>
      </w:r>
    </w:p>
    <w:p w:rsidR="003C6C04" w:rsidRDefault="003C6C04" w:rsidP="008C434F">
      <w:pPr>
        <w:widowControl w:val="0"/>
        <w:spacing w:after="0" w:line="240" w:lineRule="auto"/>
        <w:rPr>
          <w:rFonts w:ascii="Times New Roman" w:hAnsi="Times New Roman"/>
          <w:sz w:val="24"/>
          <w:szCs w:val="24"/>
          <w:u w:val="single"/>
        </w:rPr>
      </w:pPr>
    </w:p>
    <w:p w:rsidR="00975786" w:rsidRPr="003C6C04" w:rsidRDefault="00975786"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 xml:space="preserve">OBIETTIVIDIDATTICI </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Consolidamento degli obiettivi degli anni precedenti.</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Promuovere la conoscenza graduale e sistematica delle discipline caratterizzanti gli specifici indirizzi di studio.</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Promuovere la capacità di individuare, in ciascuna disciplina, concetti, modelli e metodi di indagine.</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Promuovere la capacità di individuare analogie e differenze tra i diversi impianti disciplinari.</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Promuovere la riflessione su problemi significativi della realtà contemporanea in una prospettiva interdisciplinare.</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Promuovere il consolidamento della metodologia della ricerca.</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Promuovere la costruzione di autonomi percorsi di studi.</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Problematizzare le esperienze culturali di natura comunicativa a livello personale, sociale, antropologico.</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Comunicare mediante composizione articolata, anche con strumenti mass-mediali, attraverso una riscrittura dei messaggi.</w:t>
      </w:r>
    </w:p>
    <w:p w:rsidR="00975786" w:rsidRPr="003C6C04" w:rsidRDefault="00975786" w:rsidP="008C434F">
      <w:pPr>
        <w:pStyle w:val="Corpo"/>
        <w:widowControl w:val="0"/>
        <w:numPr>
          <w:ilvl w:val="0"/>
          <w:numId w:val="3"/>
        </w:numPr>
        <w:tabs>
          <w:tab w:val="left" w:pos="739"/>
        </w:tabs>
        <w:ind w:left="335" w:hanging="227"/>
        <w:jc w:val="both"/>
        <w:rPr>
          <w:rFonts w:ascii="Lucida Grande" w:hAnsi="Lucida Grande"/>
        </w:rPr>
      </w:pPr>
      <w:r w:rsidRPr="003C6C04">
        <w:rPr>
          <w:rFonts w:ascii="Lucida Grande" w:hAnsi="Lucida Grande"/>
        </w:rPr>
        <w:t>Progettare in gruppo, esercitando capacità di autocontrollo.</w:t>
      </w:r>
    </w:p>
    <w:p w:rsidR="003C6C04" w:rsidRDefault="003C6C04" w:rsidP="008C434F">
      <w:pPr>
        <w:widowControl w:val="0"/>
        <w:spacing w:after="0" w:line="240" w:lineRule="auto"/>
        <w:rPr>
          <w:rFonts w:ascii="Times New Roman" w:hAnsi="Times New Roman"/>
          <w:sz w:val="24"/>
          <w:szCs w:val="24"/>
          <w:u w:val="single"/>
        </w:rPr>
      </w:pPr>
    </w:p>
    <w:p w:rsidR="00975786" w:rsidRPr="003C6C04" w:rsidRDefault="00975786"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OBIETTIVI EDUCATIVI</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Promuovere la formazione morale, sociale e culturale, la cultura della legalità</w:t>
      </w:r>
      <w:r w:rsidR="0034625E" w:rsidRPr="003C6C04">
        <w:rPr>
          <w:rFonts w:ascii="Lucida Grande" w:hAnsi="Lucida Grande"/>
        </w:rPr>
        <w:t>.</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Educare alla riflessione, al senso critico, all’autonomia di giudizio</w:t>
      </w:r>
      <w:r w:rsidR="0034625E" w:rsidRPr="003C6C04">
        <w:rPr>
          <w:rFonts w:ascii="Lucida Grande" w:hAnsi="Lucida Grande"/>
        </w:rPr>
        <w:t>.</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Aprire alla prospettiva europea e mondiale per favorire la disponibilità al confronto e l’apertura al dialogo tra culture diverse.</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Educare all’autogoverno e all’esercizio della democrazia, promuovendo atteggiamenti sociali positivi e responsabili, e il coinvolgimento partecipato.</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Stimolare atteggiamenti plura</w:t>
      </w:r>
      <w:r w:rsidR="0034625E" w:rsidRPr="003C6C04">
        <w:rPr>
          <w:rFonts w:ascii="Lucida Grande" w:hAnsi="Lucida Grande"/>
        </w:rPr>
        <w:t>l</w:t>
      </w:r>
      <w:r w:rsidRPr="003C6C04">
        <w:rPr>
          <w:rFonts w:ascii="Lucida Grande" w:hAnsi="Lucida Grande"/>
        </w:rPr>
        <w:t>istici e collaborativi all’interno del gruppo.</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Sviluppare la coscienza ecologica, sulla base di una adeguata preparazione scientifica, del rispetto per le risorse naturalistiche ed umane da difendere.</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Promuovere il protagonismo nello sviluppo dei valori umani, naturali e sociali.</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Sensibilizzare alla prevenzione nei confronti di droga, AIDS, alcolismo e tabagismo</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Sensibilizzare ai problemi dell’orientamento e degli sbocchi occupazionali, avvalendosi dei rapporti con il mondo universitario e del lavoro.</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Comprendere le forme e le dinamiche dei processi comunicativi personali e sociali in prospettiva diacronica e sincronica.</w:t>
      </w:r>
    </w:p>
    <w:p w:rsidR="00975786" w:rsidRPr="003C6C04" w:rsidRDefault="00975786" w:rsidP="008C434F">
      <w:pPr>
        <w:pStyle w:val="Corpo"/>
        <w:widowControl w:val="0"/>
        <w:numPr>
          <w:ilvl w:val="0"/>
          <w:numId w:val="3"/>
        </w:numPr>
        <w:tabs>
          <w:tab w:val="clear" w:pos="340"/>
          <w:tab w:val="num" w:pos="227"/>
          <w:tab w:val="left" w:pos="631"/>
        </w:tabs>
        <w:ind w:left="227" w:hanging="227"/>
        <w:jc w:val="both"/>
        <w:rPr>
          <w:rFonts w:ascii="Lucida Grande" w:hAnsi="Lucida Grande"/>
        </w:rPr>
      </w:pPr>
      <w:r w:rsidRPr="003C6C04">
        <w:rPr>
          <w:rFonts w:ascii="Lucida Grande" w:hAnsi="Lucida Grande"/>
        </w:rPr>
        <w:t xml:space="preserve">Conoscere le categorie antropologiche necessarie alla comprensione e alla classificazione dei </w:t>
      </w:r>
      <w:r w:rsidRPr="003C6C04">
        <w:rPr>
          <w:rFonts w:ascii="Lucida Grande" w:hAnsi="Lucida Grande"/>
        </w:rPr>
        <w:lastRenderedPageBreak/>
        <w:t>fenomeni culturali.</w:t>
      </w:r>
    </w:p>
    <w:p w:rsidR="003C6C04" w:rsidRDefault="003C6C04" w:rsidP="008C434F">
      <w:pPr>
        <w:widowControl w:val="0"/>
        <w:spacing w:after="0" w:line="240" w:lineRule="auto"/>
        <w:rPr>
          <w:rFonts w:ascii="Times New Roman" w:hAnsi="Times New Roman"/>
          <w:sz w:val="24"/>
          <w:szCs w:val="24"/>
          <w:u w:val="single"/>
        </w:rPr>
      </w:pPr>
    </w:p>
    <w:p w:rsidR="00975786" w:rsidRPr="003C6C04" w:rsidRDefault="00975786"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PROGRAMMAZIONE DISCIPLINARE</w:t>
      </w:r>
    </w:p>
    <w:p w:rsidR="00975786" w:rsidRPr="003C6C04" w:rsidRDefault="00975786" w:rsidP="008C434F">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rPr>
      </w:pPr>
      <w:r w:rsidRPr="003C6C04">
        <w:rPr>
          <w:sz w:val="24"/>
        </w:rPr>
        <w:t>Per quanto riguarda la programmazione disciplinare, si rimanda alla documentazione prodotta dai singoli docenti.</w:t>
      </w:r>
    </w:p>
    <w:p w:rsidR="003C6C04" w:rsidRDefault="003C6C04" w:rsidP="008C434F">
      <w:pPr>
        <w:widowControl w:val="0"/>
        <w:spacing w:after="0" w:line="240" w:lineRule="auto"/>
        <w:rPr>
          <w:rFonts w:ascii="Times New Roman" w:hAnsi="Times New Roman"/>
          <w:sz w:val="24"/>
          <w:szCs w:val="24"/>
          <w:u w:val="single"/>
        </w:rPr>
      </w:pPr>
    </w:p>
    <w:p w:rsidR="00975786" w:rsidRPr="003C6C04" w:rsidRDefault="00975786"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METODI DIDATTICI E STRUMENTI</w:t>
      </w:r>
    </w:p>
    <w:p w:rsidR="00975786" w:rsidRPr="003C6C04" w:rsidRDefault="00975786" w:rsidP="008C434F">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rPr>
      </w:pPr>
      <w:r w:rsidRPr="003C6C04">
        <w:rPr>
          <w:sz w:val="24"/>
        </w:rPr>
        <w:t>Sono state privilegiate una molteplicità di strategie, tra loro integrate: la lezione frontale, l’attività di laboratorio, la discussione organizzata, l’attività di gruppo, la ricerca personale con l’uso di tecnologie informatiche, tutte hanno contribuito a individualizzare gli interventi tenendo conto della gradualità dei processi di apprendimento e del livello di complessità dei contenuti proposti.</w:t>
      </w:r>
    </w:p>
    <w:p w:rsidR="00975786" w:rsidRDefault="00975786" w:rsidP="008C434F">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rPr>
      </w:pPr>
      <w:r w:rsidRPr="003C6C04">
        <w:rPr>
          <w:sz w:val="24"/>
        </w:rPr>
        <w:t>Gli strumenti che gli allievi hanno avuto a disposizione sono stati: libri di testo, biblioteca, laboratori, spazi per attività sportive, videoteca, lavagna luminosa, proiettore di diapositive, videoproiettore, strumenti di acquisizione digitali, internet point.</w:t>
      </w:r>
    </w:p>
    <w:p w:rsidR="003C6C04" w:rsidRPr="003C6C04" w:rsidRDefault="003C6C04" w:rsidP="008C434F">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rPr>
      </w:pPr>
    </w:p>
    <w:p w:rsidR="002C1A3F" w:rsidRPr="003C6C04" w:rsidRDefault="002C1A3F" w:rsidP="008C434F">
      <w:pPr>
        <w:widowControl w:val="0"/>
        <w:spacing w:after="0" w:line="240" w:lineRule="auto"/>
        <w:jc w:val="center"/>
        <w:rPr>
          <w:rFonts w:ascii="Times New Roman" w:hAnsi="Times New Roman"/>
          <w:sz w:val="24"/>
          <w:szCs w:val="24"/>
          <w:u w:val="single"/>
          <w:lang w:val="en-US"/>
        </w:rPr>
      </w:pPr>
      <w:r w:rsidRPr="003C6C04">
        <w:rPr>
          <w:rFonts w:ascii="Times New Roman" w:hAnsi="Times New Roman"/>
          <w:sz w:val="24"/>
          <w:szCs w:val="24"/>
          <w:u w:val="single"/>
          <w:lang w:val="en-US"/>
        </w:rPr>
        <w:t>CLIL - Content and language integrated learning</w:t>
      </w:r>
    </w:p>
    <w:p w:rsidR="002C1A3F" w:rsidRPr="003C6C04" w:rsidRDefault="002C1A3F" w:rsidP="008C434F">
      <w:pPr>
        <w:widowControl w:val="0"/>
        <w:autoSpaceDE w:val="0"/>
        <w:autoSpaceDN w:val="0"/>
        <w:adjustRightInd w:val="0"/>
        <w:spacing w:after="0" w:line="240" w:lineRule="auto"/>
        <w:jc w:val="both"/>
        <w:rPr>
          <w:rFonts w:ascii="Lucida Grande" w:eastAsia="ヒラギノ角ゴ Pro W3" w:hAnsi="Lucida Grande"/>
          <w:color w:val="000000"/>
          <w:sz w:val="24"/>
          <w:szCs w:val="20"/>
          <w:lang w:eastAsia="it-IT"/>
        </w:rPr>
      </w:pPr>
      <w:r w:rsidRPr="003C6C04">
        <w:rPr>
          <w:rFonts w:ascii="Lucida Grande" w:eastAsia="ヒラギノ角ゴ Pro W3" w:hAnsi="Lucida Grande"/>
          <w:color w:val="000000"/>
          <w:sz w:val="24"/>
          <w:szCs w:val="20"/>
          <w:lang w:eastAsia="it-IT"/>
        </w:rPr>
        <w:t>Questa Istituzione Scolastica, in ordine all’insegnamento di una disciplina non linguistica (DNL) in lingua inglese [DPR 88 e 89/2010], atteso che:</w:t>
      </w:r>
    </w:p>
    <w:p w:rsidR="002C1A3F" w:rsidRPr="003C6C04" w:rsidRDefault="002C1A3F" w:rsidP="008C434F">
      <w:pPr>
        <w:pStyle w:val="Paragrafoelenco"/>
        <w:widowControl w:val="0"/>
        <w:numPr>
          <w:ilvl w:val="0"/>
          <w:numId w:val="6"/>
        </w:numPr>
        <w:autoSpaceDE w:val="0"/>
        <w:autoSpaceDN w:val="0"/>
        <w:adjustRightInd w:val="0"/>
        <w:spacing w:after="0" w:line="240" w:lineRule="auto"/>
        <w:contextualSpacing w:val="0"/>
        <w:jc w:val="both"/>
        <w:rPr>
          <w:rFonts w:ascii="Lucida Grande" w:eastAsia="ヒラギノ角ゴ Pro W3" w:hAnsi="Lucida Grande"/>
          <w:color w:val="000000"/>
          <w:sz w:val="24"/>
          <w:szCs w:val="20"/>
          <w:lang w:eastAsia="it-IT"/>
        </w:rPr>
      </w:pPr>
      <w:r w:rsidRPr="003C6C04">
        <w:rPr>
          <w:rFonts w:ascii="Lucida Grande" w:eastAsia="ヒラギノ角ゴ Pro W3" w:hAnsi="Lucida Grande"/>
          <w:color w:val="000000"/>
          <w:sz w:val="24"/>
          <w:szCs w:val="20"/>
          <w:lang w:eastAsia="it-IT"/>
        </w:rPr>
        <w:t>ha effettuato una rilevazione sulle competenze linguistiche dei docenti spendibili nei percorsi di cui sopra nel mese di ottobre 2014;</w:t>
      </w:r>
    </w:p>
    <w:p w:rsidR="002C1A3F" w:rsidRPr="003C6C04" w:rsidRDefault="000C2AA1" w:rsidP="008C434F">
      <w:pPr>
        <w:pStyle w:val="Paragrafoelenco"/>
        <w:widowControl w:val="0"/>
        <w:numPr>
          <w:ilvl w:val="0"/>
          <w:numId w:val="6"/>
        </w:numPr>
        <w:autoSpaceDE w:val="0"/>
        <w:autoSpaceDN w:val="0"/>
        <w:adjustRightInd w:val="0"/>
        <w:spacing w:after="0" w:line="240" w:lineRule="auto"/>
        <w:contextualSpacing w:val="0"/>
        <w:jc w:val="both"/>
        <w:rPr>
          <w:rFonts w:ascii="Lucida Grande" w:eastAsia="ヒラギノ角ゴ Pro W3" w:hAnsi="Lucida Grande"/>
          <w:color w:val="000000"/>
          <w:sz w:val="24"/>
          <w:szCs w:val="20"/>
          <w:lang w:eastAsia="it-IT"/>
        </w:rPr>
      </w:pPr>
      <w:proofErr w:type="spellStart"/>
      <w:r w:rsidRPr="003C6C04">
        <w:rPr>
          <w:rFonts w:ascii="Lucida Grande" w:eastAsia="ヒラギノ角ゴ Pro W3" w:hAnsi="Lucida Grande"/>
          <w:color w:val="000000"/>
          <w:sz w:val="24"/>
          <w:szCs w:val="20"/>
          <w:lang w:eastAsia="it-IT"/>
        </w:rPr>
        <w:t>dettarilevazione</w:t>
      </w:r>
      <w:proofErr w:type="spellEnd"/>
      <w:r w:rsidR="002C1A3F" w:rsidRPr="003C6C04">
        <w:rPr>
          <w:rFonts w:ascii="Lucida Grande" w:eastAsia="ヒラギノ角ゴ Pro W3" w:hAnsi="Lucida Grande"/>
          <w:color w:val="000000"/>
          <w:sz w:val="24"/>
          <w:szCs w:val="20"/>
          <w:lang w:eastAsia="it-IT"/>
        </w:rPr>
        <w:t xml:space="preserve"> ha avuto esito negativo;</w:t>
      </w:r>
    </w:p>
    <w:p w:rsidR="002C1A3F" w:rsidRPr="003C6C04" w:rsidRDefault="002C1A3F" w:rsidP="008C434F">
      <w:pPr>
        <w:pStyle w:val="Paragrafoelenco"/>
        <w:widowControl w:val="0"/>
        <w:numPr>
          <w:ilvl w:val="0"/>
          <w:numId w:val="6"/>
        </w:numPr>
        <w:autoSpaceDE w:val="0"/>
        <w:autoSpaceDN w:val="0"/>
        <w:adjustRightInd w:val="0"/>
        <w:spacing w:after="0" w:line="240" w:lineRule="auto"/>
        <w:contextualSpacing w:val="0"/>
        <w:jc w:val="both"/>
        <w:rPr>
          <w:rFonts w:ascii="Lucida Grande" w:eastAsia="ヒラギノ角ゴ Pro W3" w:hAnsi="Lucida Grande"/>
          <w:color w:val="000000"/>
          <w:sz w:val="24"/>
          <w:szCs w:val="20"/>
          <w:lang w:eastAsia="it-IT"/>
        </w:rPr>
      </w:pPr>
      <w:r w:rsidRPr="003C6C04">
        <w:rPr>
          <w:rFonts w:ascii="Lucida Grande" w:eastAsia="ヒラギノ角ゴ Pro W3" w:hAnsi="Lucida Grande"/>
          <w:color w:val="000000"/>
          <w:sz w:val="24"/>
          <w:szCs w:val="20"/>
          <w:lang w:eastAsia="it-IT"/>
        </w:rPr>
        <w:t xml:space="preserve">nessun ampliamento dell’organico rispetto a quello previsto dai piani orari ha consentito l’insegnamento di </w:t>
      </w:r>
      <w:proofErr w:type="spellStart"/>
      <w:r w:rsidR="000C2AA1" w:rsidRPr="003C6C04">
        <w:rPr>
          <w:rFonts w:ascii="Lucida Grande" w:eastAsia="ヒラギノ角ゴ Pro W3" w:hAnsi="Lucida Grande"/>
          <w:color w:val="000000"/>
          <w:sz w:val="24"/>
          <w:szCs w:val="20"/>
          <w:lang w:eastAsia="it-IT"/>
        </w:rPr>
        <w:t>unaDNL</w:t>
      </w:r>
      <w:proofErr w:type="spellEnd"/>
      <w:r w:rsidRPr="003C6C04">
        <w:rPr>
          <w:rFonts w:ascii="Lucida Grande" w:eastAsia="ヒラギノ角ゴ Pro W3" w:hAnsi="Lucida Grande"/>
          <w:color w:val="000000"/>
          <w:sz w:val="24"/>
          <w:szCs w:val="20"/>
          <w:lang w:eastAsia="it-IT"/>
        </w:rPr>
        <w:t xml:space="preserve"> in lingua inglese;</w:t>
      </w:r>
    </w:p>
    <w:p w:rsidR="002C1A3F" w:rsidRPr="003C6C04" w:rsidRDefault="002C1A3F" w:rsidP="008C434F">
      <w:pPr>
        <w:pStyle w:val="Paragrafoelenco"/>
        <w:widowControl w:val="0"/>
        <w:numPr>
          <w:ilvl w:val="0"/>
          <w:numId w:val="6"/>
        </w:numPr>
        <w:autoSpaceDE w:val="0"/>
        <w:autoSpaceDN w:val="0"/>
        <w:adjustRightInd w:val="0"/>
        <w:spacing w:after="0" w:line="240" w:lineRule="auto"/>
        <w:contextualSpacing w:val="0"/>
        <w:jc w:val="both"/>
        <w:rPr>
          <w:rFonts w:ascii="Lucida Grande" w:eastAsia="ヒラギノ角ゴ Pro W3" w:hAnsi="Lucida Grande"/>
          <w:color w:val="000000"/>
          <w:sz w:val="24"/>
          <w:szCs w:val="20"/>
          <w:lang w:eastAsia="it-IT"/>
        </w:rPr>
      </w:pPr>
      <w:r w:rsidRPr="003C6C04">
        <w:rPr>
          <w:rFonts w:ascii="Lucida Grande" w:eastAsia="ヒラギノ角ゴ Pro W3" w:hAnsi="Lucida Grande"/>
          <w:color w:val="000000"/>
          <w:sz w:val="24"/>
          <w:szCs w:val="20"/>
          <w:lang w:eastAsia="it-IT"/>
        </w:rPr>
        <w:t>non ha ottenuto alcuna risorsa per poter promuovere reti, incaricare docenti esterni o attivare insegnamenti a distanza;</w:t>
      </w:r>
    </w:p>
    <w:p w:rsidR="002C1A3F" w:rsidRPr="003C6C04" w:rsidRDefault="002C1A3F" w:rsidP="008C434F">
      <w:pPr>
        <w:pStyle w:val="Paragrafoelenco"/>
        <w:widowControl w:val="0"/>
        <w:numPr>
          <w:ilvl w:val="0"/>
          <w:numId w:val="6"/>
        </w:numPr>
        <w:autoSpaceDE w:val="0"/>
        <w:autoSpaceDN w:val="0"/>
        <w:adjustRightInd w:val="0"/>
        <w:spacing w:after="0" w:line="240" w:lineRule="auto"/>
        <w:contextualSpacing w:val="0"/>
        <w:jc w:val="both"/>
        <w:rPr>
          <w:rFonts w:ascii="Lucida Grande" w:eastAsia="ヒラギノ角ゴ Pro W3" w:hAnsi="Lucida Grande"/>
          <w:color w:val="000000"/>
          <w:sz w:val="24"/>
          <w:szCs w:val="20"/>
          <w:lang w:eastAsia="it-IT"/>
        </w:rPr>
      </w:pPr>
      <w:r w:rsidRPr="003C6C04">
        <w:rPr>
          <w:rFonts w:ascii="Lucida Grande" w:eastAsia="ヒラギノ角ゴ Pro W3" w:hAnsi="Lucida Grande"/>
          <w:color w:val="000000"/>
          <w:sz w:val="24"/>
          <w:szCs w:val="20"/>
          <w:lang w:eastAsia="it-IT"/>
        </w:rPr>
        <w:t>i consigli delle classi quinte non hanno potuto produrre, per le motivazioni sopra addotte, progetti interdisciplinari in lingua straniera;</w:t>
      </w:r>
    </w:p>
    <w:p w:rsidR="002C1A3F" w:rsidRDefault="002C1A3F" w:rsidP="008C434F">
      <w:pPr>
        <w:pStyle w:val="Paragrafoelenco"/>
        <w:widowControl w:val="0"/>
        <w:autoSpaceDE w:val="0"/>
        <w:autoSpaceDN w:val="0"/>
        <w:adjustRightInd w:val="0"/>
        <w:spacing w:after="0" w:line="240" w:lineRule="auto"/>
        <w:ind w:left="0"/>
        <w:contextualSpacing w:val="0"/>
        <w:jc w:val="both"/>
        <w:rPr>
          <w:rFonts w:ascii="Lucida Grande" w:eastAsia="ヒラギノ角ゴ Pro W3" w:hAnsi="Lucida Grande"/>
          <w:color w:val="000000"/>
          <w:sz w:val="24"/>
          <w:szCs w:val="20"/>
          <w:lang w:eastAsia="it-IT"/>
        </w:rPr>
      </w:pPr>
      <w:r w:rsidRPr="003C6C04">
        <w:rPr>
          <w:rFonts w:ascii="Lucida Grande" w:eastAsia="ヒラギノ角ゴ Pro W3" w:hAnsi="Lucida Grande"/>
          <w:color w:val="000000"/>
          <w:sz w:val="24"/>
          <w:szCs w:val="20"/>
          <w:lang w:eastAsia="it-IT"/>
        </w:rPr>
        <w:t>ha preso atto dell’impossibilità di erogare l’insegnamento di una disciplina non linguistica (DNL) in lingua inglese (delibera del Collegio dei docenti05.06 a.s.2014/2015) e conseguentemente ha proceduto allo sviluppo del curricolo ed alla somministrazione delle simulazioni delle terze prove con la procedura corrente.</w:t>
      </w:r>
    </w:p>
    <w:p w:rsidR="003C6C04" w:rsidRDefault="003C6C04" w:rsidP="008C434F">
      <w:pPr>
        <w:widowControl w:val="0"/>
        <w:spacing w:after="0" w:line="240" w:lineRule="auto"/>
        <w:rPr>
          <w:rFonts w:ascii="Times New Roman" w:hAnsi="Times New Roman"/>
          <w:sz w:val="24"/>
          <w:szCs w:val="24"/>
          <w:u w:val="single"/>
        </w:rPr>
      </w:pPr>
    </w:p>
    <w:p w:rsidR="00975786" w:rsidRPr="003C6C04" w:rsidRDefault="00975786"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CRITERI ED ELEMENTI DI VALUTAZIONE</w:t>
      </w:r>
    </w:p>
    <w:p w:rsidR="00975786" w:rsidRPr="003C6C04" w:rsidRDefault="00975786" w:rsidP="008C434F">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rPr>
      </w:pPr>
      <w:r w:rsidRPr="003C6C04">
        <w:rPr>
          <w:sz w:val="24"/>
        </w:rPr>
        <w:t xml:space="preserve">Ai fini della valutazione, sono state utilizzate varie tipologie di prova di verifica: questionari, prove strutturate e </w:t>
      </w:r>
      <w:proofErr w:type="spellStart"/>
      <w:r w:rsidRPr="003C6C04">
        <w:rPr>
          <w:sz w:val="24"/>
        </w:rPr>
        <w:t>semistrutturate</w:t>
      </w:r>
      <w:proofErr w:type="spellEnd"/>
      <w:r w:rsidRPr="003C6C04">
        <w:rPr>
          <w:sz w:val="24"/>
        </w:rPr>
        <w:t>, colloqui, esercitazioni, saggio breve, articolo di giornale e prove scritte di tipo tradizionale.</w:t>
      </w:r>
    </w:p>
    <w:p w:rsidR="00975786" w:rsidRPr="003C6C04" w:rsidRDefault="000C2AA1" w:rsidP="008C434F">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rPr>
      </w:pPr>
      <w:r w:rsidRPr="003C6C04">
        <w:rPr>
          <w:sz w:val="24"/>
        </w:rPr>
        <w:t xml:space="preserve">Inoltre la valutazione ha tenuto conto dei progressi compiuti rispetto alla situazione di partenza, dell’integrazione tra gli aspetti cognitivi e non cognitivi del processo di formazione, dell’impegno, dei livelli partecipativi dimostrati in </w:t>
      </w:r>
      <w:proofErr w:type="spellStart"/>
      <w:proofErr w:type="gramStart"/>
      <w:r w:rsidRPr="003C6C04">
        <w:rPr>
          <w:sz w:val="24"/>
        </w:rPr>
        <w:t>classe,dell’attuazione</w:t>
      </w:r>
      <w:proofErr w:type="spellEnd"/>
      <w:proofErr w:type="gramEnd"/>
      <w:r w:rsidRPr="003C6C04">
        <w:rPr>
          <w:sz w:val="24"/>
        </w:rPr>
        <w:t xml:space="preserve"> di un efficace metodo di studio e della realizzazione degli obiettivi programmati.</w:t>
      </w:r>
    </w:p>
    <w:p w:rsidR="00F33AA3" w:rsidRDefault="00F33AA3" w:rsidP="008C434F">
      <w:pPr>
        <w:widowControl w:val="0"/>
        <w:spacing w:after="0" w:line="240" w:lineRule="auto"/>
        <w:rPr>
          <w:rFonts w:ascii="Times New Roman" w:hAnsi="Times New Roman"/>
          <w:sz w:val="24"/>
          <w:szCs w:val="24"/>
          <w:u w:val="single"/>
        </w:rPr>
      </w:pPr>
    </w:p>
    <w:p w:rsidR="00975786" w:rsidRPr="003C6C04" w:rsidRDefault="008031BA"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RAPPORTI CON LE FAMIGLIE</w:t>
      </w:r>
    </w:p>
    <w:p w:rsidR="00975786" w:rsidRPr="003C6C04" w:rsidRDefault="009669CF"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I colloqui con le famiglie sono avvenuti in occasione dei ricevimenti prog</w:t>
      </w:r>
      <w:r w:rsidR="00512067" w:rsidRPr="003C6C04">
        <w:rPr>
          <w:rFonts w:ascii="Times New Roman" w:hAnsi="Times New Roman"/>
          <w:sz w:val="24"/>
          <w:szCs w:val="24"/>
        </w:rPr>
        <w:t xml:space="preserve">rammati </w:t>
      </w:r>
      <w:r w:rsidR="00085505" w:rsidRPr="003C6C04">
        <w:rPr>
          <w:rFonts w:ascii="Times New Roman" w:hAnsi="Times New Roman"/>
          <w:sz w:val="24"/>
          <w:szCs w:val="24"/>
        </w:rPr>
        <w:t>e attraverso convocazioni individuali dei genitori.</w:t>
      </w:r>
    </w:p>
    <w:p w:rsidR="00F33AA3" w:rsidRDefault="00F33AA3" w:rsidP="008C434F">
      <w:pPr>
        <w:widowControl w:val="0"/>
        <w:spacing w:after="0" w:line="240" w:lineRule="auto"/>
        <w:rPr>
          <w:rFonts w:ascii="Times New Roman" w:hAnsi="Times New Roman"/>
          <w:sz w:val="24"/>
          <w:szCs w:val="24"/>
          <w:u w:val="single"/>
        </w:rPr>
      </w:pPr>
    </w:p>
    <w:p w:rsidR="00FE0ABB" w:rsidRPr="003C6C04" w:rsidRDefault="00FE0ABB"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PARTECIPAZIONE A</w:t>
      </w:r>
      <w:r>
        <w:rPr>
          <w:rFonts w:ascii="Times New Roman" w:hAnsi="Times New Roman"/>
          <w:sz w:val="24"/>
          <w:szCs w:val="24"/>
          <w:u w:val="single"/>
        </w:rPr>
        <w:t xml:space="preserve">D ATTIVITÀ CURRICULARI </w:t>
      </w:r>
      <w:proofErr w:type="gramStart"/>
      <w:r>
        <w:rPr>
          <w:rFonts w:ascii="Times New Roman" w:hAnsi="Times New Roman"/>
          <w:sz w:val="24"/>
          <w:szCs w:val="24"/>
          <w:u w:val="single"/>
        </w:rPr>
        <w:t xml:space="preserve">ED </w:t>
      </w:r>
      <w:r w:rsidRPr="003C6C04">
        <w:rPr>
          <w:rFonts w:ascii="Times New Roman" w:hAnsi="Times New Roman"/>
          <w:sz w:val="24"/>
          <w:szCs w:val="24"/>
          <w:u w:val="single"/>
        </w:rPr>
        <w:t xml:space="preserve"> EXTRACURRICOLARI</w:t>
      </w:r>
      <w:proofErr w:type="gramEnd"/>
    </w:p>
    <w:p w:rsidR="00FE0ABB" w:rsidRDefault="00FE0ABB" w:rsidP="008C434F">
      <w:pPr>
        <w:widowControl w:val="0"/>
        <w:spacing w:after="0" w:line="240" w:lineRule="auto"/>
        <w:jc w:val="both"/>
        <w:rPr>
          <w:rFonts w:ascii="Times New Roman" w:hAnsi="Times New Roman"/>
          <w:sz w:val="24"/>
          <w:szCs w:val="24"/>
        </w:rPr>
      </w:pPr>
      <w:r w:rsidRPr="00E831A9">
        <w:rPr>
          <w:rFonts w:ascii="Times New Roman" w:hAnsi="Times New Roman"/>
          <w:sz w:val="24"/>
          <w:szCs w:val="24"/>
        </w:rPr>
        <w:t xml:space="preserve">La </w:t>
      </w:r>
      <w:r>
        <w:rPr>
          <w:rFonts w:ascii="Times New Roman" w:hAnsi="Times New Roman"/>
          <w:sz w:val="24"/>
          <w:szCs w:val="24"/>
        </w:rPr>
        <w:t>classe ha partecipato alle seguenti attività extracurriculari organizzate dall’Istituto scolastico:</w:t>
      </w:r>
    </w:p>
    <w:p w:rsidR="00FE0ABB" w:rsidRDefault="00FE0ABB" w:rsidP="008C434F">
      <w:pPr>
        <w:widowControl w:val="0"/>
        <w:spacing w:after="0" w:line="240" w:lineRule="auto"/>
        <w:jc w:val="both"/>
        <w:rPr>
          <w:rFonts w:ascii="Times New Roman" w:hAnsi="Times New Roman"/>
          <w:sz w:val="24"/>
          <w:szCs w:val="24"/>
        </w:rPr>
      </w:pPr>
    </w:p>
    <w:p w:rsidR="008031BA" w:rsidRPr="003C6C04" w:rsidRDefault="009669CF" w:rsidP="008C434F">
      <w:pPr>
        <w:widowControl w:val="0"/>
        <w:spacing w:after="0" w:line="240" w:lineRule="auto"/>
        <w:jc w:val="center"/>
        <w:rPr>
          <w:rFonts w:ascii="Times New Roman" w:hAnsi="Times New Roman"/>
          <w:sz w:val="24"/>
          <w:szCs w:val="24"/>
          <w:u w:val="single"/>
        </w:rPr>
      </w:pPr>
      <w:r w:rsidRPr="003C6C04">
        <w:rPr>
          <w:rFonts w:ascii="Times New Roman" w:hAnsi="Times New Roman"/>
          <w:sz w:val="24"/>
          <w:szCs w:val="24"/>
          <w:u w:val="single"/>
        </w:rPr>
        <w:t>AREA DI PROGETTO</w:t>
      </w:r>
    </w:p>
    <w:p w:rsidR="00227963" w:rsidRDefault="00227963" w:rsidP="008C434F">
      <w:pPr>
        <w:widowControl w:val="0"/>
        <w:spacing w:after="0" w:line="240" w:lineRule="auto"/>
        <w:jc w:val="both"/>
        <w:rPr>
          <w:rFonts w:ascii="Times New Roman" w:hAnsi="Times New Roman"/>
          <w:sz w:val="24"/>
          <w:szCs w:val="24"/>
        </w:rPr>
      </w:pPr>
    </w:p>
    <w:p w:rsidR="00AF21FE" w:rsidRDefault="00AF21FE" w:rsidP="008C434F">
      <w:pPr>
        <w:widowControl w:val="0"/>
        <w:spacing w:after="0" w:line="240" w:lineRule="auto"/>
        <w:jc w:val="both"/>
        <w:rPr>
          <w:rFonts w:ascii="Times New Roman" w:hAnsi="Times New Roman"/>
          <w:sz w:val="24"/>
          <w:szCs w:val="24"/>
        </w:rPr>
      </w:pPr>
    </w:p>
    <w:p w:rsidR="005E4855" w:rsidRDefault="005E4855" w:rsidP="008C434F">
      <w:pPr>
        <w:widowControl w:val="0"/>
        <w:spacing w:after="0" w:line="240" w:lineRule="auto"/>
        <w:jc w:val="both"/>
        <w:rPr>
          <w:rFonts w:ascii="Times New Roman" w:hAnsi="Times New Roman"/>
          <w:sz w:val="24"/>
          <w:szCs w:val="24"/>
        </w:rPr>
      </w:pPr>
    </w:p>
    <w:p w:rsidR="006C73AF" w:rsidRDefault="006C73AF" w:rsidP="008C434F">
      <w:pPr>
        <w:widowControl w:val="0"/>
        <w:spacing w:after="0" w:line="240" w:lineRule="auto"/>
        <w:jc w:val="both"/>
        <w:rPr>
          <w:rFonts w:ascii="Times New Roman" w:hAnsi="Times New Roman"/>
          <w:sz w:val="24"/>
          <w:szCs w:val="24"/>
        </w:rPr>
      </w:pPr>
    </w:p>
    <w:p w:rsidR="006C73AF" w:rsidRPr="003C6C04" w:rsidRDefault="006C73AF"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Cittadinanza e </w:t>
      </w:r>
      <w:proofErr w:type="spellStart"/>
      <w:r>
        <w:rPr>
          <w:rFonts w:ascii="Times New Roman" w:hAnsi="Times New Roman"/>
          <w:b/>
          <w:sz w:val="24"/>
          <w:szCs w:val="24"/>
        </w:rPr>
        <w:t>Costituzioine</w:t>
      </w:r>
      <w:proofErr w:type="spellEnd"/>
    </w:p>
    <w:p w:rsidR="006C73AF" w:rsidRDefault="006C73AF" w:rsidP="008C434F">
      <w:pPr>
        <w:widowControl w:val="0"/>
        <w:spacing w:after="0" w:line="240" w:lineRule="auto"/>
        <w:jc w:val="both"/>
        <w:rPr>
          <w:rFonts w:ascii="Times New Roman" w:hAnsi="Times New Roman"/>
          <w:sz w:val="24"/>
          <w:szCs w:val="24"/>
        </w:rPr>
      </w:pPr>
    </w:p>
    <w:p w:rsidR="006C73AF" w:rsidRPr="006C73AF" w:rsidRDefault="006C73AF" w:rsidP="008C434F">
      <w:pPr>
        <w:widowControl w:val="0"/>
        <w:spacing w:after="0" w:line="240" w:lineRule="auto"/>
        <w:jc w:val="both"/>
        <w:rPr>
          <w:rFonts w:ascii="Times New Roman" w:hAnsi="Times New Roman"/>
          <w:sz w:val="24"/>
          <w:szCs w:val="24"/>
        </w:rPr>
      </w:pPr>
      <w:r>
        <w:rPr>
          <w:rFonts w:ascii="Times New Roman" w:hAnsi="Times New Roman"/>
          <w:sz w:val="24"/>
          <w:szCs w:val="24"/>
        </w:rPr>
        <w:t>L’</w:t>
      </w:r>
      <w:r w:rsidRPr="006C73AF">
        <w:rPr>
          <w:rFonts w:ascii="Times New Roman" w:hAnsi="Times New Roman"/>
          <w:sz w:val="24"/>
          <w:szCs w:val="24"/>
        </w:rPr>
        <w:t xml:space="preserve">insegnamento di Cittadinanza e Costituzione </w:t>
      </w:r>
      <w:r>
        <w:rPr>
          <w:rFonts w:ascii="Times New Roman" w:hAnsi="Times New Roman"/>
          <w:sz w:val="24"/>
          <w:szCs w:val="24"/>
        </w:rPr>
        <w:t xml:space="preserve">è stato svolto </w:t>
      </w:r>
      <w:r w:rsidRPr="006C73AF">
        <w:rPr>
          <w:rFonts w:ascii="Times New Roman" w:hAnsi="Times New Roman"/>
          <w:sz w:val="24"/>
          <w:szCs w:val="24"/>
        </w:rPr>
        <w:t xml:space="preserve">nei termini del seguente articolato: </w:t>
      </w:r>
    </w:p>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b/>
          <w:i/>
          <w:sz w:val="24"/>
          <w:szCs w:val="24"/>
        </w:rPr>
        <w:t>Articolo 1</w:t>
      </w:r>
      <w:r w:rsidRPr="006C73AF">
        <w:rPr>
          <w:rFonts w:ascii="Times New Roman" w:hAnsi="Times New Roman"/>
          <w:sz w:val="24"/>
          <w:szCs w:val="24"/>
        </w:rPr>
        <w:t xml:space="preserve">. L’insegnamento è finalizzato all'acquisizione da parte degli studenti delle conoscenze e delle competenze relative a «Cittadinanza e Costituzione», nell'ambito dell’area storico-geografica o storico-sociale e del monte ore complessivo previsto per la stessa. </w:t>
      </w:r>
    </w:p>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b/>
          <w:i/>
          <w:sz w:val="24"/>
          <w:szCs w:val="24"/>
        </w:rPr>
        <w:t>Articolo 2</w:t>
      </w:r>
      <w:r w:rsidRPr="006C73AF">
        <w:rPr>
          <w:rFonts w:ascii="Times New Roman" w:hAnsi="Times New Roman"/>
          <w:sz w:val="24"/>
          <w:szCs w:val="24"/>
        </w:rPr>
        <w:t xml:space="preserve">. In sede di programmazione, i Consigli di classe individuano i moduli da sviluppare nel corso dell’anno da parte di tutti i docenti, negli alvei delle rispettive competenze e nei tempi indicati nei singoli patti formativi. </w:t>
      </w:r>
    </w:p>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b/>
          <w:i/>
          <w:sz w:val="24"/>
          <w:szCs w:val="24"/>
        </w:rPr>
        <w:t>Articolo 3</w:t>
      </w:r>
      <w:r w:rsidRPr="006C73AF">
        <w:rPr>
          <w:rFonts w:ascii="Times New Roman" w:hAnsi="Times New Roman"/>
          <w:sz w:val="24"/>
          <w:szCs w:val="24"/>
        </w:rPr>
        <w:t xml:space="preserve">. Il progetto di sperimentazione d’istituto raccoglie e valorizza le esperienze precedenti e le buone pratiche compiute nell’ambito dell’educazione civica, degli studi sociali, dell’educazione alla cittadinanza democratica, dell’educazione alla convivenza civile (affettiva, alimentare, ambientale, alla cittadinanza, alla salute, stradale). </w:t>
      </w:r>
    </w:p>
    <w:p w:rsid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b/>
          <w:i/>
          <w:sz w:val="24"/>
          <w:szCs w:val="24"/>
        </w:rPr>
        <w:t>Articolo 4</w:t>
      </w:r>
      <w:r w:rsidRPr="006C73AF">
        <w:rPr>
          <w:rFonts w:ascii="Times New Roman" w:hAnsi="Times New Roman"/>
          <w:sz w:val="24"/>
          <w:szCs w:val="24"/>
        </w:rPr>
        <w:t xml:space="preserve">. La valutazione sommativa verrà espressa dal docente di storia, sentiti i Docenti del Consiglio di classe, e dovrà avere ovviamente la sua prima ricaduta sul voto di comportamento. Il voto non verrà computato ai fini della media.” </w:t>
      </w:r>
    </w:p>
    <w:p w:rsidR="006C73AF" w:rsidRPr="006C73AF" w:rsidRDefault="006C73AF" w:rsidP="008C434F">
      <w:pPr>
        <w:widowControl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tblGrid>
      <w:tr w:rsidR="006C73AF" w:rsidRPr="006C73AF" w:rsidTr="006C73AF">
        <w:trPr>
          <w:trHeight w:val="94"/>
          <w:jc w:val="center"/>
        </w:trPr>
        <w:tc>
          <w:tcPr>
            <w:tcW w:w="5931" w:type="dxa"/>
          </w:tcPr>
          <w:p w:rsidR="006C73AF" w:rsidRPr="006C73AF" w:rsidRDefault="006C73AF" w:rsidP="008C434F">
            <w:pPr>
              <w:widowControl w:val="0"/>
              <w:spacing w:after="0" w:line="240" w:lineRule="auto"/>
              <w:jc w:val="center"/>
              <w:rPr>
                <w:rFonts w:ascii="Times New Roman" w:hAnsi="Times New Roman"/>
                <w:b/>
                <w:i/>
                <w:sz w:val="24"/>
                <w:szCs w:val="24"/>
              </w:rPr>
            </w:pPr>
            <w:r w:rsidRPr="006C73AF">
              <w:rPr>
                <w:rFonts w:ascii="Times New Roman" w:hAnsi="Times New Roman"/>
                <w:b/>
                <w:i/>
                <w:sz w:val="24"/>
                <w:szCs w:val="24"/>
              </w:rPr>
              <w:t>Programmazione di Cittadinanza e Costituzione: Moduli</w:t>
            </w:r>
          </w:p>
        </w:tc>
      </w:tr>
    </w:tbl>
    <w:p w:rsidR="006C73AF" w:rsidRPr="006C73AF" w:rsidRDefault="006C73AF" w:rsidP="008C434F">
      <w:pPr>
        <w:widowControl w:val="0"/>
        <w:spacing w:after="0" w:line="240" w:lineRule="auto"/>
        <w:jc w:val="both"/>
        <w:rPr>
          <w:rFonts w:ascii="Times New Roman" w:hAnsi="Times New Roman"/>
          <w:sz w:val="24"/>
          <w:szCs w:val="24"/>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2675"/>
        <w:gridCol w:w="2675"/>
        <w:gridCol w:w="2675"/>
      </w:tblGrid>
      <w:tr w:rsidR="006C73AF" w:rsidRPr="006C73AF" w:rsidTr="006C73AF">
        <w:trPr>
          <w:trHeight w:val="94"/>
          <w:jc w:val="center"/>
        </w:trPr>
        <w:tc>
          <w:tcPr>
            <w:tcW w:w="1150" w:type="dxa"/>
          </w:tcPr>
          <w:p w:rsidR="006C73AF" w:rsidRPr="006C73AF" w:rsidRDefault="006C73AF" w:rsidP="008C434F">
            <w:pPr>
              <w:widowControl w:val="0"/>
              <w:spacing w:after="0" w:line="240" w:lineRule="auto"/>
              <w:jc w:val="both"/>
              <w:rPr>
                <w:rFonts w:ascii="Times New Roman" w:hAnsi="Times New Roman"/>
                <w:sz w:val="24"/>
                <w:szCs w:val="24"/>
              </w:rPr>
            </w:pPr>
          </w:p>
        </w:tc>
        <w:tc>
          <w:tcPr>
            <w:tcW w:w="2675" w:type="dxa"/>
          </w:tcPr>
          <w:p w:rsidR="006C73AF" w:rsidRPr="006C73AF" w:rsidRDefault="006C73AF" w:rsidP="008C434F">
            <w:pPr>
              <w:widowControl w:val="0"/>
              <w:spacing w:after="0" w:line="240" w:lineRule="auto"/>
              <w:jc w:val="both"/>
              <w:rPr>
                <w:rFonts w:ascii="Times New Roman" w:hAnsi="Times New Roman"/>
                <w:b/>
                <w:i/>
                <w:sz w:val="24"/>
                <w:szCs w:val="24"/>
              </w:rPr>
            </w:pPr>
            <w:r w:rsidRPr="006C73AF">
              <w:rPr>
                <w:rFonts w:ascii="Times New Roman" w:hAnsi="Times New Roman"/>
                <w:b/>
                <w:i/>
                <w:sz w:val="24"/>
                <w:szCs w:val="24"/>
              </w:rPr>
              <w:t>1 trimestre</w:t>
            </w:r>
          </w:p>
        </w:tc>
        <w:tc>
          <w:tcPr>
            <w:tcW w:w="2675" w:type="dxa"/>
          </w:tcPr>
          <w:p w:rsidR="006C73AF" w:rsidRPr="006C73AF" w:rsidRDefault="006C73AF" w:rsidP="008C434F">
            <w:pPr>
              <w:widowControl w:val="0"/>
              <w:spacing w:after="0" w:line="240" w:lineRule="auto"/>
              <w:jc w:val="both"/>
              <w:rPr>
                <w:rFonts w:ascii="Times New Roman" w:hAnsi="Times New Roman"/>
                <w:b/>
                <w:i/>
                <w:sz w:val="24"/>
                <w:szCs w:val="24"/>
              </w:rPr>
            </w:pPr>
            <w:r w:rsidRPr="006C73AF">
              <w:rPr>
                <w:rFonts w:ascii="Times New Roman" w:hAnsi="Times New Roman"/>
                <w:b/>
                <w:i/>
                <w:sz w:val="24"/>
                <w:szCs w:val="24"/>
              </w:rPr>
              <w:t>2 trimestre</w:t>
            </w:r>
          </w:p>
        </w:tc>
        <w:tc>
          <w:tcPr>
            <w:tcW w:w="2675" w:type="dxa"/>
          </w:tcPr>
          <w:p w:rsidR="006C73AF" w:rsidRPr="006C73AF" w:rsidRDefault="006C73AF" w:rsidP="008C434F">
            <w:pPr>
              <w:widowControl w:val="0"/>
              <w:spacing w:after="0" w:line="240" w:lineRule="auto"/>
              <w:jc w:val="both"/>
              <w:rPr>
                <w:rFonts w:ascii="Times New Roman" w:hAnsi="Times New Roman"/>
                <w:b/>
                <w:i/>
                <w:sz w:val="24"/>
                <w:szCs w:val="24"/>
              </w:rPr>
            </w:pPr>
            <w:r w:rsidRPr="006C73AF">
              <w:rPr>
                <w:rFonts w:ascii="Times New Roman" w:hAnsi="Times New Roman"/>
                <w:b/>
                <w:i/>
                <w:sz w:val="24"/>
                <w:szCs w:val="24"/>
              </w:rPr>
              <w:t>3 trimestre</w:t>
            </w:r>
          </w:p>
        </w:tc>
      </w:tr>
      <w:tr w:rsidR="006C73AF" w:rsidRPr="006C73AF" w:rsidTr="006C73AF">
        <w:trPr>
          <w:trHeight w:val="94"/>
          <w:jc w:val="center"/>
        </w:trPr>
        <w:tc>
          <w:tcPr>
            <w:tcW w:w="1150" w:type="dxa"/>
          </w:tcPr>
          <w:p w:rsidR="006C73AF" w:rsidRPr="006C73AF" w:rsidRDefault="006C73AF" w:rsidP="008C434F">
            <w:pPr>
              <w:widowControl w:val="0"/>
              <w:spacing w:after="0" w:line="240" w:lineRule="auto"/>
              <w:jc w:val="both"/>
              <w:rPr>
                <w:rFonts w:ascii="Times New Roman" w:hAnsi="Times New Roman"/>
                <w:b/>
                <w:sz w:val="24"/>
                <w:szCs w:val="24"/>
              </w:rPr>
            </w:pPr>
            <w:r w:rsidRPr="006C73AF">
              <w:rPr>
                <w:rFonts w:ascii="Times New Roman" w:hAnsi="Times New Roman"/>
                <w:b/>
                <w:sz w:val="24"/>
                <w:szCs w:val="24"/>
              </w:rPr>
              <w:t xml:space="preserve">1 classe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La Famiglia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La Scuola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Bullismo e cyberbullismo </w:t>
            </w:r>
          </w:p>
        </w:tc>
      </w:tr>
      <w:tr w:rsidR="006C73AF" w:rsidRPr="006C73AF" w:rsidTr="006C73AF">
        <w:trPr>
          <w:trHeight w:val="210"/>
          <w:jc w:val="center"/>
        </w:trPr>
        <w:tc>
          <w:tcPr>
            <w:tcW w:w="1150" w:type="dxa"/>
          </w:tcPr>
          <w:p w:rsidR="006C73AF" w:rsidRPr="006C73AF" w:rsidRDefault="006C73AF" w:rsidP="008C434F">
            <w:pPr>
              <w:widowControl w:val="0"/>
              <w:spacing w:after="0" w:line="240" w:lineRule="auto"/>
              <w:jc w:val="both"/>
              <w:rPr>
                <w:rFonts w:ascii="Times New Roman" w:hAnsi="Times New Roman"/>
                <w:b/>
                <w:sz w:val="24"/>
                <w:szCs w:val="24"/>
              </w:rPr>
            </w:pPr>
            <w:r w:rsidRPr="006C73AF">
              <w:rPr>
                <w:rFonts w:ascii="Times New Roman" w:hAnsi="Times New Roman"/>
                <w:b/>
                <w:sz w:val="24"/>
                <w:szCs w:val="24"/>
              </w:rPr>
              <w:t xml:space="preserve">2 classe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Cittadinanza attiva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Il rapporto uomo-natura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Inquinamento e recupero dei rifiuti </w:t>
            </w:r>
          </w:p>
        </w:tc>
      </w:tr>
      <w:tr w:rsidR="006C73AF" w:rsidRPr="006C73AF" w:rsidTr="006C73AF">
        <w:trPr>
          <w:trHeight w:val="94"/>
          <w:jc w:val="center"/>
        </w:trPr>
        <w:tc>
          <w:tcPr>
            <w:tcW w:w="1150" w:type="dxa"/>
          </w:tcPr>
          <w:p w:rsidR="006C73AF" w:rsidRPr="006C73AF" w:rsidRDefault="006C73AF" w:rsidP="008C434F">
            <w:pPr>
              <w:widowControl w:val="0"/>
              <w:spacing w:after="0" w:line="240" w:lineRule="auto"/>
              <w:jc w:val="both"/>
              <w:rPr>
                <w:rFonts w:ascii="Times New Roman" w:hAnsi="Times New Roman"/>
                <w:b/>
                <w:sz w:val="24"/>
                <w:szCs w:val="24"/>
              </w:rPr>
            </w:pPr>
            <w:r w:rsidRPr="006C73AF">
              <w:rPr>
                <w:rFonts w:ascii="Times New Roman" w:hAnsi="Times New Roman"/>
                <w:b/>
                <w:sz w:val="24"/>
                <w:szCs w:val="24"/>
              </w:rPr>
              <w:t xml:space="preserve">3 classe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Il lavoro e tutela dei lavoratori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Lo Stato Sociale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Demografia e immigrazione </w:t>
            </w:r>
          </w:p>
        </w:tc>
      </w:tr>
      <w:tr w:rsidR="006C73AF" w:rsidRPr="006C73AF" w:rsidTr="006C73AF">
        <w:trPr>
          <w:trHeight w:val="210"/>
          <w:jc w:val="center"/>
        </w:trPr>
        <w:tc>
          <w:tcPr>
            <w:tcW w:w="1150" w:type="dxa"/>
          </w:tcPr>
          <w:p w:rsidR="006C73AF" w:rsidRPr="006C73AF" w:rsidRDefault="006C73AF" w:rsidP="008C434F">
            <w:pPr>
              <w:widowControl w:val="0"/>
              <w:spacing w:after="0" w:line="240" w:lineRule="auto"/>
              <w:jc w:val="both"/>
              <w:rPr>
                <w:rFonts w:ascii="Times New Roman" w:hAnsi="Times New Roman"/>
                <w:b/>
                <w:sz w:val="24"/>
                <w:szCs w:val="24"/>
              </w:rPr>
            </w:pPr>
            <w:r w:rsidRPr="006C73AF">
              <w:rPr>
                <w:rFonts w:ascii="Times New Roman" w:hAnsi="Times New Roman"/>
                <w:b/>
                <w:sz w:val="24"/>
                <w:szCs w:val="24"/>
              </w:rPr>
              <w:t xml:space="preserve">4 classe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Unione Europea ed Ordinamento internazionale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Le Nazioni Unite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La globalizzazione </w:t>
            </w:r>
          </w:p>
        </w:tc>
      </w:tr>
      <w:tr w:rsidR="006C73AF" w:rsidRPr="006C73AF" w:rsidTr="006C73AF">
        <w:trPr>
          <w:trHeight w:val="211"/>
          <w:jc w:val="center"/>
        </w:trPr>
        <w:tc>
          <w:tcPr>
            <w:tcW w:w="1150" w:type="dxa"/>
          </w:tcPr>
          <w:p w:rsidR="006C73AF" w:rsidRPr="006C73AF" w:rsidRDefault="006C73AF" w:rsidP="008C434F">
            <w:pPr>
              <w:widowControl w:val="0"/>
              <w:spacing w:after="0" w:line="240" w:lineRule="auto"/>
              <w:jc w:val="both"/>
              <w:rPr>
                <w:rFonts w:ascii="Times New Roman" w:hAnsi="Times New Roman"/>
                <w:b/>
                <w:sz w:val="24"/>
                <w:szCs w:val="24"/>
              </w:rPr>
            </w:pPr>
            <w:r w:rsidRPr="006C73AF">
              <w:rPr>
                <w:rFonts w:ascii="Times New Roman" w:hAnsi="Times New Roman"/>
                <w:b/>
                <w:sz w:val="24"/>
                <w:szCs w:val="24"/>
              </w:rPr>
              <w:t xml:space="preserve">5 classe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Elementi di Bioetica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Democrazia e territorio: gli Enti Locali </w:t>
            </w:r>
          </w:p>
        </w:tc>
        <w:tc>
          <w:tcPr>
            <w:tcW w:w="2675" w:type="dxa"/>
          </w:tcPr>
          <w:p w:rsidR="006C73AF" w:rsidRPr="006C73AF" w:rsidRDefault="006C73AF" w:rsidP="008C434F">
            <w:pPr>
              <w:widowControl w:val="0"/>
              <w:spacing w:after="0" w:line="240" w:lineRule="auto"/>
              <w:jc w:val="both"/>
              <w:rPr>
                <w:rFonts w:ascii="Times New Roman" w:hAnsi="Times New Roman"/>
                <w:sz w:val="24"/>
                <w:szCs w:val="24"/>
              </w:rPr>
            </w:pPr>
            <w:r w:rsidRPr="006C73AF">
              <w:rPr>
                <w:rFonts w:ascii="Times New Roman" w:hAnsi="Times New Roman"/>
                <w:sz w:val="24"/>
                <w:szCs w:val="24"/>
              </w:rPr>
              <w:t xml:space="preserve">Ordinamento costituzionale dello Stato </w:t>
            </w:r>
          </w:p>
        </w:tc>
      </w:tr>
    </w:tbl>
    <w:p w:rsidR="006C73AF" w:rsidRDefault="006C73AF" w:rsidP="008C434F">
      <w:pPr>
        <w:widowControl w:val="0"/>
        <w:spacing w:after="0" w:line="240" w:lineRule="auto"/>
        <w:jc w:val="both"/>
        <w:rPr>
          <w:rFonts w:ascii="Times New Roman" w:hAnsi="Times New Roman"/>
          <w:sz w:val="24"/>
          <w:szCs w:val="24"/>
        </w:rPr>
      </w:pPr>
    </w:p>
    <w:p w:rsidR="000C4E58" w:rsidRDefault="006C73AF" w:rsidP="008C434F">
      <w:pPr>
        <w:widowControl w:val="0"/>
        <w:spacing w:after="0" w:line="240" w:lineRule="auto"/>
        <w:jc w:val="both"/>
        <w:rPr>
          <w:rFonts w:ascii="Times New Roman" w:hAnsi="Times New Roman"/>
          <w:sz w:val="24"/>
          <w:szCs w:val="24"/>
        </w:rPr>
      </w:pPr>
      <w:r>
        <w:rPr>
          <w:rFonts w:ascii="Times New Roman" w:hAnsi="Times New Roman"/>
          <w:sz w:val="24"/>
          <w:szCs w:val="24"/>
        </w:rPr>
        <w:t xml:space="preserve">Le attività inerenti </w:t>
      </w:r>
      <w:r w:rsidRPr="00467670">
        <w:rPr>
          <w:rFonts w:ascii="Times New Roman" w:hAnsi="Times New Roman"/>
          <w:i/>
          <w:sz w:val="24"/>
          <w:szCs w:val="24"/>
        </w:rPr>
        <w:t xml:space="preserve">Cittadinanza e </w:t>
      </w:r>
      <w:r w:rsidR="00467670" w:rsidRPr="00467670">
        <w:rPr>
          <w:rFonts w:ascii="Times New Roman" w:hAnsi="Times New Roman"/>
          <w:i/>
          <w:sz w:val="24"/>
          <w:szCs w:val="24"/>
        </w:rPr>
        <w:t>Costituzione</w:t>
      </w:r>
      <w:r>
        <w:rPr>
          <w:rFonts w:ascii="Times New Roman" w:hAnsi="Times New Roman"/>
          <w:sz w:val="24"/>
          <w:szCs w:val="24"/>
        </w:rPr>
        <w:t xml:space="preserve"> sono state effettuate ’attività </w:t>
      </w:r>
      <w:r w:rsidR="000C4E58">
        <w:rPr>
          <w:rFonts w:ascii="Times New Roman" w:hAnsi="Times New Roman"/>
          <w:sz w:val="24"/>
          <w:szCs w:val="24"/>
        </w:rPr>
        <w:t xml:space="preserve">con </w:t>
      </w:r>
      <w:r w:rsidRPr="006C73AF">
        <w:rPr>
          <w:rFonts w:ascii="Times New Roman" w:hAnsi="Times New Roman"/>
          <w:sz w:val="24"/>
          <w:szCs w:val="24"/>
        </w:rPr>
        <w:t>la compresenza, col docente di Storia di un docente abilitato nella classe di concorso A-46 (Scienze giuridico-economiche) incaricato di svolgere l’insegnamento della disciplina</w:t>
      </w:r>
      <w:r w:rsidR="000C4E58">
        <w:rPr>
          <w:rFonts w:ascii="Times New Roman" w:hAnsi="Times New Roman"/>
          <w:sz w:val="24"/>
          <w:szCs w:val="24"/>
        </w:rPr>
        <w:t xml:space="preserve"> “Cittadinanza e Costituzione”., </w:t>
      </w:r>
      <w:r w:rsidR="000C4E58" w:rsidRPr="006C73AF">
        <w:rPr>
          <w:rFonts w:ascii="Times New Roman" w:hAnsi="Times New Roman"/>
          <w:sz w:val="24"/>
          <w:szCs w:val="24"/>
        </w:rPr>
        <w:t xml:space="preserve">e per un’ora </w:t>
      </w:r>
      <w:proofErr w:type="gramStart"/>
      <w:r w:rsidR="000C4E58" w:rsidRPr="006C73AF">
        <w:rPr>
          <w:rFonts w:ascii="Times New Roman" w:hAnsi="Times New Roman"/>
          <w:sz w:val="24"/>
          <w:szCs w:val="24"/>
        </w:rPr>
        <w:t xml:space="preserve">settimanale </w:t>
      </w:r>
      <w:r w:rsidR="000C4E58">
        <w:rPr>
          <w:rFonts w:ascii="Times New Roman" w:hAnsi="Times New Roman"/>
          <w:sz w:val="24"/>
          <w:szCs w:val="24"/>
        </w:rPr>
        <w:t>.</w:t>
      </w:r>
      <w:proofErr w:type="gramEnd"/>
    </w:p>
    <w:p w:rsidR="006C73AF" w:rsidRDefault="006C73AF" w:rsidP="008C434F">
      <w:pPr>
        <w:widowControl w:val="0"/>
        <w:spacing w:after="0" w:line="240" w:lineRule="auto"/>
        <w:jc w:val="both"/>
        <w:rPr>
          <w:rFonts w:ascii="Times New Roman" w:hAnsi="Times New Roman"/>
          <w:sz w:val="24"/>
          <w:szCs w:val="24"/>
        </w:rPr>
      </w:pPr>
    </w:p>
    <w:p w:rsidR="006C73AF" w:rsidRDefault="006C73AF" w:rsidP="008C434F">
      <w:pPr>
        <w:widowControl w:val="0"/>
        <w:spacing w:after="0" w:line="240" w:lineRule="auto"/>
        <w:rPr>
          <w:rFonts w:ascii="Times New Roman" w:hAnsi="Times New Roman"/>
          <w:sz w:val="24"/>
          <w:szCs w:val="24"/>
        </w:rPr>
      </w:pPr>
    </w:p>
    <w:p w:rsidR="005E4855" w:rsidRDefault="005E4855" w:rsidP="008C434F">
      <w:pPr>
        <w:widowControl w:val="0"/>
        <w:spacing w:after="0" w:line="240" w:lineRule="auto"/>
        <w:rPr>
          <w:rFonts w:ascii="Times New Roman" w:hAnsi="Times New Roman"/>
          <w:sz w:val="24"/>
          <w:szCs w:val="24"/>
        </w:rPr>
      </w:pPr>
    </w:p>
    <w:p w:rsidR="00F33AA3" w:rsidRPr="003C6C04" w:rsidRDefault="00F963B7"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rPr>
      </w:pPr>
      <w:r>
        <w:rPr>
          <w:rFonts w:ascii="Times New Roman" w:hAnsi="Times New Roman"/>
          <w:b/>
          <w:sz w:val="24"/>
          <w:szCs w:val="24"/>
        </w:rPr>
        <w:t>PTCO</w:t>
      </w:r>
      <w:r w:rsidR="00F33AA3" w:rsidRPr="00F33AA3">
        <w:rPr>
          <w:rFonts w:ascii="Times New Roman" w:hAnsi="Times New Roman"/>
          <w:b/>
          <w:sz w:val="24"/>
          <w:szCs w:val="24"/>
        </w:rPr>
        <w:t xml:space="preserve"> – </w:t>
      </w:r>
      <w:r>
        <w:rPr>
          <w:rFonts w:ascii="Times New Roman" w:hAnsi="Times New Roman"/>
          <w:b/>
          <w:sz w:val="24"/>
          <w:szCs w:val="24"/>
        </w:rPr>
        <w:t>Percorsi Trasversali per le Competenze e l’Orientamento</w:t>
      </w:r>
    </w:p>
    <w:p w:rsidR="00340A42" w:rsidRPr="00340A42" w:rsidRDefault="00340A42" w:rsidP="008C434F">
      <w:pPr>
        <w:pStyle w:val="Paragrafoelenco"/>
        <w:widowControl w:val="0"/>
        <w:autoSpaceDE w:val="0"/>
        <w:autoSpaceDN w:val="0"/>
        <w:adjustRightInd w:val="0"/>
        <w:spacing w:after="0" w:line="240" w:lineRule="auto"/>
        <w:ind w:left="0"/>
        <w:contextualSpacing w:val="0"/>
        <w:jc w:val="both"/>
        <w:rPr>
          <w:rFonts w:ascii="Times New Roman" w:hAnsi="Times New Roman"/>
          <w:sz w:val="24"/>
          <w:szCs w:val="24"/>
        </w:rPr>
      </w:pPr>
    </w:p>
    <w:p w:rsidR="00340A42" w:rsidRDefault="00340A42" w:rsidP="008C434F">
      <w:pPr>
        <w:pStyle w:val="Paragrafoelenco"/>
        <w:widowControl w:val="0"/>
        <w:autoSpaceDE w:val="0"/>
        <w:autoSpaceDN w:val="0"/>
        <w:adjustRightInd w:val="0"/>
        <w:spacing w:after="0" w:line="240" w:lineRule="auto"/>
        <w:ind w:left="0"/>
        <w:contextualSpacing w:val="0"/>
        <w:jc w:val="both"/>
        <w:rPr>
          <w:rFonts w:ascii="Times New Roman" w:hAnsi="Times New Roman"/>
          <w:sz w:val="24"/>
          <w:szCs w:val="24"/>
        </w:rPr>
      </w:pPr>
      <w:r w:rsidRPr="00340A42">
        <w:rPr>
          <w:rFonts w:ascii="Times New Roman" w:hAnsi="Times New Roman"/>
          <w:sz w:val="24"/>
          <w:szCs w:val="24"/>
        </w:rPr>
        <w:t xml:space="preserve">I percorsi di alternanza scuola lavoro, entrati a far parte del curriculum scolastico del secondo biennio e dell’ultimo anno dei percorsi di istruzione secondaria di secondo grado per effetto della legge 107/2015, prevedono la progettazione e programmazione degli stessi di competenza degli organi collegiali, che adottano le decisioni nel merito tenendo conto anche degli interessi degli studenti e delle esigenze delle famiglie. Rientrano nelle attività di alternanza scuola lavoro, di cui al comma 33 dell’articolo 1 della legge 107/2015, i percorsi definiti e programmati all’interno del PTOF che prevedono la stipula di una convenzione col soggetto ospitante, l’individuazione di un tutor interno e di un tutor formativo esterno, nonché la scelta di esperienze coerenti con i risultati di apprendimento previsti dal profilo educativo dell’indirizzo di studi frequentato dallo studente. Da tutto ciò si evince che l’alternanza scuola lavoro è un percorso nel quale si raccordano soggetti diversi, in primis: lo studente, la scuola, l’impresa. Il successo di questa esperienza si verifica quando tutte le parti in gioco </w:t>
      </w:r>
      <w:r w:rsidRPr="00340A42">
        <w:rPr>
          <w:rFonts w:ascii="Times New Roman" w:hAnsi="Times New Roman"/>
          <w:sz w:val="24"/>
          <w:szCs w:val="24"/>
        </w:rPr>
        <w:lastRenderedPageBreak/>
        <w:t>riescono a collaborare e a condividere gli obiettivi dell’alternanza:</w:t>
      </w:r>
    </w:p>
    <w:p w:rsidR="00340A42" w:rsidRPr="00340A42" w:rsidRDefault="00340A42" w:rsidP="008C434F">
      <w:pPr>
        <w:pStyle w:val="Paragrafoelenco"/>
        <w:widowControl w:val="0"/>
        <w:numPr>
          <w:ilvl w:val="0"/>
          <w:numId w:val="10"/>
        </w:numPr>
        <w:autoSpaceDE w:val="0"/>
        <w:autoSpaceDN w:val="0"/>
        <w:adjustRightInd w:val="0"/>
        <w:spacing w:after="0" w:line="240" w:lineRule="auto"/>
        <w:contextualSpacing w:val="0"/>
        <w:jc w:val="both"/>
        <w:rPr>
          <w:rFonts w:ascii="Times New Roman" w:eastAsia="ヒラギノ角ゴ Pro W3" w:hAnsi="Times New Roman"/>
          <w:color w:val="000000"/>
          <w:sz w:val="24"/>
          <w:szCs w:val="24"/>
          <w:lang w:eastAsia="it-IT"/>
        </w:rPr>
      </w:pPr>
      <w:r w:rsidRPr="00340A42">
        <w:rPr>
          <w:rFonts w:ascii="Times New Roman" w:eastAsia="ヒラギノ角ゴ Pro W3" w:hAnsi="Times New Roman"/>
          <w:color w:val="000000"/>
          <w:sz w:val="24"/>
          <w:szCs w:val="24"/>
          <w:lang w:eastAsia="it-IT"/>
        </w:rPr>
        <w:t xml:space="preserve">la scuola, in quanto a seguito del percorso riesce a verificare l’apprendimento dello studente mediante una nuova metodologia didattica, un miglioramento del suo atteggiamento, delle relazioni con i coetanei, con gli insegnanti, con i genitori, ottenendo pertanto una </w:t>
      </w:r>
      <w:proofErr w:type="spellStart"/>
      <w:r w:rsidRPr="00340A42">
        <w:rPr>
          <w:rFonts w:ascii="Times New Roman" w:eastAsia="ヒラギノ角ゴ Pro W3" w:hAnsi="Times New Roman"/>
          <w:color w:val="000000"/>
          <w:sz w:val="24"/>
          <w:szCs w:val="24"/>
          <w:lang w:eastAsia="it-IT"/>
        </w:rPr>
        <w:t>rimotivazione</w:t>
      </w:r>
      <w:proofErr w:type="spellEnd"/>
      <w:r w:rsidRPr="00340A42">
        <w:rPr>
          <w:rFonts w:ascii="Times New Roman" w:eastAsia="ヒラギノ角ゴ Pro W3" w:hAnsi="Times New Roman"/>
          <w:color w:val="000000"/>
          <w:sz w:val="24"/>
          <w:szCs w:val="24"/>
          <w:lang w:eastAsia="it-IT"/>
        </w:rPr>
        <w:t xml:space="preserve"> dello studente;</w:t>
      </w:r>
    </w:p>
    <w:p w:rsidR="00340A42" w:rsidRPr="00340A42" w:rsidRDefault="00340A42" w:rsidP="008C434F">
      <w:pPr>
        <w:pStyle w:val="Paragrafoelenco"/>
        <w:widowControl w:val="0"/>
        <w:numPr>
          <w:ilvl w:val="0"/>
          <w:numId w:val="10"/>
        </w:numPr>
        <w:autoSpaceDE w:val="0"/>
        <w:autoSpaceDN w:val="0"/>
        <w:adjustRightInd w:val="0"/>
        <w:spacing w:after="0" w:line="240" w:lineRule="auto"/>
        <w:contextualSpacing w:val="0"/>
        <w:jc w:val="both"/>
        <w:rPr>
          <w:rFonts w:ascii="Times New Roman" w:eastAsia="ヒラギノ角ゴ Pro W3" w:hAnsi="Times New Roman"/>
          <w:color w:val="000000"/>
          <w:sz w:val="24"/>
          <w:szCs w:val="24"/>
          <w:lang w:eastAsia="it-IT"/>
        </w:rPr>
      </w:pPr>
      <w:r w:rsidRPr="00340A42">
        <w:rPr>
          <w:rFonts w:ascii="Times New Roman" w:eastAsia="ヒラギノ角ゴ Pro W3" w:hAnsi="Times New Roman"/>
          <w:color w:val="000000"/>
          <w:sz w:val="24"/>
          <w:szCs w:val="24"/>
          <w:lang w:eastAsia="it-IT"/>
        </w:rPr>
        <w:t>l’azienda, nel caso in cui ritenga che l’investimento compiuto in termini di tempo e attenzione dedicati a un giovane possa generare un ritorno nel medio termine, soprattutto dal punto di vista dello sviluppo di nuove sensibilità nel sistema dell’istruzione e formazione nei confronti delle esigenze del mondo del lavoro e se riesce a svolgere il suo ruolo formativo, accrescendo la propria reputazione nel suo ambiente sociale;</w:t>
      </w:r>
    </w:p>
    <w:p w:rsidR="00340A42" w:rsidRPr="00340A42" w:rsidRDefault="00340A42" w:rsidP="008C434F">
      <w:pPr>
        <w:pStyle w:val="Paragrafoelenco"/>
        <w:widowControl w:val="0"/>
        <w:numPr>
          <w:ilvl w:val="0"/>
          <w:numId w:val="10"/>
        </w:numPr>
        <w:autoSpaceDE w:val="0"/>
        <w:autoSpaceDN w:val="0"/>
        <w:adjustRightInd w:val="0"/>
        <w:spacing w:after="0" w:line="240" w:lineRule="auto"/>
        <w:contextualSpacing w:val="0"/>
        <w:jc w:val="both"/>
        <w:rPr>
          <w:rFonts w:ascii="Times New Roman" w:eastAsia="ヒラギノ角ゴ Pro W3" w:hAnsi="Times New Roman"/>
          <w:color w:val="000000"/>
          <w:sz w:val="24"/>
          <w:szCs w:val="24"/>
          <w:lang w:eastAsia="it-IT"/>
        </w:rPr>
      </w:pPr>
      <w:r w:rsidRPr="00340A42">
        <w:rPr>
          <w:rFonts w:ascii="Times New Roman" w:eastAsia="ヒラギノ角ゴ Pro W3" w:hAnsi="Times New Roman"/>
          <w:color w:val="000000"/>
          <w:sz w:val="24"/>
          <w:szCs w:val="24"/>
          <w:lang w:eastAsia="it-IT"/>
        </w:rPr>
        <w:t>lo studente, se grazie al percorso esperienziale riesce più facilmente a integrare l’approccio teorico con la prassi operativa, a comprendere una possibile direzione di vita e ad organizzare l’attività nella maniera più autonoma possibile; insomma, se cresce come persona e impara ad imparare.</w:t>
      </w:r>
    </w:p>
    <w:p w:rsidR="00340A42" w:rsidRDefault="00340A42" w:rsidP="008C434F">
      <w:pPr>
        <w:pStyle w:val="Paragrafoelenco"/>
        <w:widowControl w:val="0"/>
        <w:autoSpaceDE w:val="0"/>
        <w:autoSpaceDN w:val="0"/>
        <w:adjustRightInd w:val="0"/>
        <w:spacing w:after="0" w:line="240" w:lineRule="auto"/>
        <w:ind w:left="0"/>
        <w:contextualSpacing w:val="0"/>
        <w:jc w:val="both"/>
        <w:rPr>
          <w:rFonts w:ascii="Lucida Grande" w:eastAsia="ヒラギノ角ゴ Pro W3" w:hAnsi="Lucida Grande"/>
          <w:color w:val="000000"/>
          <w:sz w:val="24"/>
          <w:szCs w:val="20"/>
          <w:lang w:eastAsia="it-IT"/>
        </w:rPr>
      </w:pP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color w:val="000000"/>
          <w:sz w:val="24"/>
          <w:szCs w:val="24"/>
        </w:rPr>
        <w:t>ABSTRACT DEL PROGETTO (contesto di partenza, obiettivi e finalità in coerenza con i bisogni formativi del territorio)</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Il progetto ASL pianificato è nato da un’analisi del contesto domanda/offerta di lavoro nel territorio sia in termini quantitativi che qualitativi utilizzando fonti quali richieste di figure professionali pervenute alla scuola, acquisizione di esperienze lavorative di ex alunni, rapporti con enti ed imprenditori del luogo et.    Un’analisi dei report ha permesso di definire la tipologia di conoscenze, competenze e capacità che il tecnico perito industriale (nei vari indirizzi) dovrebbe possedere per soddisfare le richieste del territorio.  E sulla base dell’identikit così strutturato è stato modellato un percorso formativo di alternanza scuola lavoro per i ragazzi delle terze classi finalizzato ad una formazione di base –da approfondire nel corso del 3°, 4° e 5° anno- di figure tecniche che potranno trovare rispondenza ed occupazione nelle realtà lavorative ed imprenditoriali del territorio</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ATTIVITA’ DEL GRUPPO DI PROGETTO</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sz w:val="24"/>
          <w:szCs w:val="24"/>
        </w:rPr>
        <w:t>Progettazione dell’ASL con riferimento alle esigenze formative della scuola, tenendo conto delle aspettative degli studenti, della domanda/necessità di figure professionali e delle esigenze del mondo del lavoro nel territorio.</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sz w:val="24"/>
          <w:szCs w:val="24"/>
        </w:rPr>
        <w:t>Diffusione del Progetto ai docenti, agli alunni e le famiglie.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sz w:val="24"/>
          <w:szCs w:val="24"/>
        </w:rPr>
        <w:t>Interfacciamento con Partner ed esperti esterni</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sz w:val="24"/>
          <w:szCs w:val="24"/>
        </w:rPr>
        <w:t xml:space="preserve">Predisposizione della convenzione con le aziende partner. </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sz w:val="24"/>
          <w:szCs w:val="24"/>
        </w:rPr>
        <w:t>Monitoraggio generale in itinere e valutazione finale del progetto.</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ATTIVITA’ DEL CONSIGLIO DI CLASSE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sz w:val="24"/>
          <w:szCs w:val="24"/>
        </w:rPr>
      </w:pPr>
      <w:r w:rsidRPr="008A52C1">
        <w:rPr>
          <w:rFonts w:ascii="Times New Roman" w:hAnsi="Times New Roman"/>
          <w:sz w:val="24"/>
          <w:szCs w:val="24"/>
        </w:rPr>
        <w:t>Provvede ad acquisire la disponibilità, rispetto al progetto, degli alunni e dei genitori;</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sz w:val="24"/>
          <w:szCs w:val="24"/>
        </w:rPr>
      </w:pPr>
      <w:r w:rsidRPr="008A52C1">
        <w:rPr>
          <w:rFonts w:ascii="Times New Roman" w:hAnsi="Times New Roman"/>
          <w:sz w:val="24"/>
          <w:szCs w:val="24"/>
        </w:rPr>
        <w:t>definisce le conoscenze, le abilità e le competenze da acquisire tramite l'alternanza, in relazione</w:t>
      </w:r>
    </w:p>
    <w:p w:rsidR="008A52C1" w:rsidRPr="008A52C1" w:rsidRDefault="008A52C1" w:rsidP="008C434F">
      <w:pPr>
        <w:pStyle w:val="Paragrafoelenco"/>
        <w:widowControl w:val="0"/>
        <w:autoSpaceDE w:val="0"/>
        <w:autoSpaceDN w:val="0"/>
        <w:adjustRightInd w:val="0"/>
        <w:spacing w:after="0" w:line="240" w:lineRule="auto"/>
        <w:ind w:left="254" w:right="72"/>
        <w:contextualSpacing w:val="0"/>
        <w:jc w:val="both"/>
        <w:rPr>
          <w:rFonts w:ascii="Times New Roman" w:hAnsi="Times New Roman"/>
          <w:sz w:val="24"/>
          <w:szCs w:val="24"/>
        </w:rPr>
      </w:pPr>
      <w:r w:rsidRPr="008A52C1">
        <w:rPr>
          <w:rFonts w:ascii="Times New Roman" w:hAnsi="Times New Roman"/>
          <w:sz w:val="24"/>
          <w:szCs w:val="24"/>
        </w:rPr>
        <w:t>agli obiettivi formativi del curricolo ed ai bisogni degli alunni;</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sz w:val="24"/>
          <w:szCs w:val="24"/>
        </w:rPr>
      </w:pPr>
      <w:r w:rsidRPr="008A52C1">
        <w:rPr>
          <w:rFonts w:ascii="Times New Roman" w:hAnsi="Times New Roman"/>
          <w:sz w:val="24"/>
          <w:szCs w:val="24"/>
        </w:rPr>
        <w:t>elabora unita di apprendimento realizzabili con metodologie mirate agli studenti ed al percorso di ASL</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sz w:val="24"/>
          <w:szCs w:val="24"/>
        </w:rPr>
      </w:pPr>
      <w:r w:rsidRPr="008A52C1">
        <w:rPr>
          <w:rFonts w:ascii="Times New Roman" w:hAnsi="Times New Roman"/>
          <w:sz w:val="24"/>
          <w:szCs w:val="24"/>
        </w:rPr>
        <w:t>Predispone la modulistica, in collaborazione con gli altri interessati, per la documentazione dell’attività, della valutazione intermedia e finale.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sz w:val="24"/>
          <w:szCs w:val="24"/>
        </w:rPr>
      </w:pPr>
      <w:r w:rsidRPr="008A52C1">
        <w:rPr>
          <w:rFonts w:ascii="Times New Roman" w:hAnsi="Times New Roman"/>
          <w:sz w:val="24"/>
          <w:szCs w:val="24"/>
        </w:rPr>
        <w:t>si occupa del monitoraggio dell’attività (feed-back) e individua eventuali azioni correttrici</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sz w:val="24"/>
          <w:szCs w:val="24"/>
        </w:rPr>
      </w:pPr>
      <w:r w:rsidRPr="008A52C1">
        <w:rPr>
          <w:rFonts w:ascii="Times New Roman" w:hAnsi="Times New Roman"/>
          <w:sz w:val="24"/>
          <w:szCs w:val="24"/>
        </w:rPr>
        <w:t>provvede alla valutazione intermedia e finale degli alunni</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sz w:val="24"/>
          <w:szCs w:val="24"/>
        </w:rPr>
        <w:t>attività di coordinamento rispetto al monitoraggio e allo sviluppo del progetto</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ORGANIZZAZIONE DEL PROGETTO</w:t>
      </w:r>
    </w:p>
    <w:p w:rsidR="008A52C1" w:rsidRPr="008A52C1" w:rsidRDefault="008A52C1" w:rsidP="008C434F">
      <w:pPr>
        <w:widowControl w:val="0"/>
        <w:autoSpaceDE w:val="0"/>
        <w:autoSpaceDN w:val="0"/>
        <w:adjustRightInd w:val="0"/>
        <w:spacing w:after="0" w:line="240" w:lineRule="auto"/>
        <w:jc w:val="both"/>
        <w:rPr>
          <w:rFonts w:ascii="Times New Roman" w:hAnsi="Times New Roman"/>
          <w:bCs/>
          <w:iCs/>
          <w:sz w:val="24"/>
          <w:szCs w:val="24"/>
        </w:rPr>
      </w:pPr>
      <w:r w:rsidRPr="008A52C1">
        <w:rPr>
          <w:rFonts w:ascii="Times New Roman" w:hAnsi="Times New Roman"/>
          <w:bCs/>
          <w:iCs/>
          <w:sz w:val="24"/>
          <w:szCs w:val="24"/>
        </w:rPr>
        <w:t xml:space="preserve">Il progetto di ALTERNANZA SCUOLA LAVORO interessa le classi del II° </w:t>
      </w:r>
      <w:proofErr w:type="spellStart"/>
      <w:r w:rsidRPr="008A52C1">
        <w:rPr>
          <w:rFonts w:ascii="Times New Roman" w:hAnsi="Times New Roman"/>
          <w:bCs/>
          <w:iCs/>
          <w:sz w:val="24"/>
          <w:szCs w:val="24"/>
        </w:rPr>
        <w:t>bienno</w:t>
      </w:r>
      <w:proofErr w:type="spellEnd"/>
      <w:r w:rsidRPr="008A52C1">
        <w:rPr>
          <w:rFonts w:ascii="Times New Roman" w:hAnsi="Times New Roman"/>
          <w:bCs/>
          <w:iCs/>
          <w:sz w:val="24"/>
          <w:szCs w:val="24"/>
        </w:rPr>
        <w:t xml:space="preserve"> e dell’ultimo anno di tutti gli indirizzi per un totale di 400h di percorso nei tre anni per ciascun indirizzo.   La ripartizione annuale è così organizzata: 130 ore al terzo anno, 150 ore al quarto anno e 120 ore al quinto anno</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 xml:space="preserve">Per l’anno scolastico 2016/2017 l’ASL sarà </w:t>
      </w:r>
      <w:proofErr w:type="gramStart"/>
      <w:r w:rsidRPr="008A52C1">
        <w:rPr>
          <w:rFonts w:ascii="Times New Roman" w:hAnsi="Times New Roman"/>
          <w:bCs/>
          <w:iCs/>
          <w:sz w:val="24"/>
          <w:szCs w:val="24"/>
        </w:rPr>
        <w:t>praticata  solo</w:t>
      </w:r>
      <w:proofErr w:type="gramEnd"/>
      <w:r w:rsidRPr="008A52C1">
        <w:rPr>
          <w:rFonts w:ascii="Times New Roman" w:hAnsi="Times New Roman"/>
          <w:bCs/>
          <w:iCs/>
          <w:sz w:val="24"/>
          <w:szCs w:val="24"/>
        </w:rPr>
        <w:t xml:space="preserve"> per le classi terze e quarte.</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FASI E ARTICOLAZIONI DELL’INTERVENTO PROGETTUALE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lastRenderedPageBreak/>
        <w:t xml:space="preserve">Il progetto di ASL si svolgerà prevalentemente in forma didattica, simulando ed interpretando ambienti e situazioni di lavoro, quindi non la classica lezione di approfondimento, bensì lo sviluppo di case-study o </w:t>
      </w:r>
      <w:proofErr w:type="spellStart"/>
      <w:r w:rsidRPr="008A52C1">
        <w:rPr>
          <w:rStyle w:val="hps"/>
          <w:rFonts w:ascii="Times New Roman" w:hAnsi="Times New Roman"/>
          <w:sz w:val="24"/>
          <w:szCs w:val="24"/>
        </w:rPr>
        <w:t>working</w:t>
      </w:r>
      <w:proofErr w:type="spellEnd"/>
      <w:r w:rsidRPr="008A52C1">
        <w:rPr>
          <w:rStyle w:val="shorttext"/>
          <w:rFonts w:ascii="Times New Roman" w:hAnsi="Times New Roman"/>
          <w:sz w:val="24"/>
          <w:szCs w:val="24"/>
        </w:rPr>
        <w:t xml:space="preserve"> </w:t>
      </w:r>
      <w:proofErr w:type="spellStart"/>
      <w:r w:rsidRPr="008A52C1">
        <w:rPr>
          <w:rStyle w:val="hps"/>
          <w:rFonts w:ascii="Times New Roman" w:hAnsi="Times New Roman"/>
          <w:sz w:val="24"/>
          <w:szCs w:val="24"/>
        </w:rPr>
        <w:t>cases</w:t>
      </w:r>
      <w:proofErr w:type="spellEnd"/>
      <w:r w:rsidRPr="008A52C1">
        <w:rPr>
          <w:rStyle w:val="hps"/>
          <w:rFonts w:ascii="Times New Roman" w:hAnsi="Times New Roman"/>
          <w:sz w:val="24"/>
          <w:szCs w:val="24"/>
        </w:rPr>
        <w:t xml:space="preserve"> della quotidianità o propedeutici a stage aziendali, </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 xml:space="preserve">Per ciascuna disciplina sarà quindi strutturata ad opera del docente di riferimento e del consiglio di classe </w:t>
      </w:r>
      <w:proofErr w:type="gramStart"/>
      <w:r w:rsidRPr="008A52C1">
        <w:rPr>
          <w:rFonts w:ascii="Times New Roman" w:hAnsi="Times New Roman"/>
          <w:bCs/>
          <w:iCs/>
          <w:sz w:val="24"/>
          <w:szCs w:val="24"/>
        </w:rPr>
        <w:t>un unità</w:t>
      </w:r>
      <w:proofErr w:type="gramEnd"/>
      <w:r w:rsidRPr="008A52C1">
        <w:rPr>
          <w:rFonts w:ascii="Times New Roman" w:hAnsi="Times New Roman"/>
          <w:bCs/>
          <w:iCs/>
          <w:sz w:val="24"/>
          <w:szCs w:val="24"/>
        </w:rPr>
        <w:t xml:space="preserve"> di apprendimento in sintonia con il macro-tema individuato dal gruppo di progetto e riportato nell’allegato A del progetto.</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 xml:space="preserve">L’unità di apprendimento dovrà essere sviluppata secondo i format elaborati dal gruppo di progetto di cui all’allegato B del progetto </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LUOGHI E STRUTTURE UTILIZZATE PER LO SVOLGIMENTO DELL’ASL</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
          <w:bCs/>
          <w:iCs/>
          <w:sz w:val="24"/>
          <w:szCs w:val="24"/>
        </w:rPr>
      </w:pPr>
      <w:r w:rsidRPr="008A52C1">
        <w:rPr>
          <w:rFonts w:ascii="Times New Roman" w:hAnsi="Times New Roman"/>
          <w:b/>
          <w:bCs/>
          <w:iCs/>
          <w:sz w:val="24"/>
          <w:szCs w:val="24"/>
        </w:rPr>
        <w:t>Classi Terze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 xml:space="preserve">Per la realizzazione dell’ASL all’interno delle ore didattiche (90 </w:t>
      </w:r>
      <w:proofErr w:type="gramStart"/>
      <w:r w:rsidRPr="008A52C1">
        <w:rPr>
          <w:rFonts w:ascii="Times New Roman" w:hAnsi="Times New Roman"/>
          <w:bCs/>
          <w:iCs/>
          <w:sz w:val="24"/>
          <w:szCs w:val="24"/>
        </w:rPr>
        <w:t>ore)saranno</w:t>
      </w:r>
      <w:proofErr w:type="gramEnd"/>
      <w:r w:rsidRPr="008A52C1">
        <w:rPr>
          <w:rFonts w:ascii="Times New Roman" w:hAnsi="Times New Roman"/>
          <w:bCs/>
          <w:iCs/>
          <w:sz w:val="24"/>
          <w:szCs w:val="24"/>
        </w:rPr>
        <w:t xml:space="preserve"> utilizzate le strutture dell’istituto</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aule tradizionali, aule con computer e LIM per incontri di studio, azioni formativi e/o di preparazione ad attività pratiche</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 xml:space="preserve">laboratori dei vari settori settore per la realizzazione di esperienze pratiche e </w:t>
      </w:r>
      <w:proofErr w:type="gramStart"/>
      <w:r w:rsidRPr="008A52C1">
        <w:rPr>
          <w:rFonts w:ascii="Times New Roman" w:hAnsi="Times New Roman"/>
          <w:bCs/>
          <w:iCs/>
          <w:sz w:val="24"/>
          <w:szCs w:val="24"/>
        </w:rPr>
        <w:t>la simulazioni</w:t>
      </w:r>
      <w:proofErr w:type="gramEnd"/>
      <w:r w:rsidRPr="008A52C1">
        <w:rPr>
          <w:rFonts w:ascii="Times New Roman" w:hAnsi="Times New Roman"/>
          <w:bCs/>
          <w:iCs/>
          <w:sz w:val="24"/>
          <w:szCs w:val="24"/>
        </w:rPr>
        <w:t xml:space="preserve"> di casi di studio</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Auditorium o Aula Cisco per la realizzazione di incontri tecnici, convegni, simulazione di team-</w:t>
      </w:r>
      <w:proofErr w:type="spellStart"/>
      <w:r w:rsidRPr="008A52C1">
        <w:rPr>
          <w:rFonts w:ascii="Times New Roman" w:hAnsi="Times New Roman"/>
          <w:bCs/>
          <w:iCs/>
          <w:sz w:val="24"/>
          <w:szCs w:val="24"/>
        </w:rPr>
        <w:t>working</w:t>
      </w:r>
      <w:proofErr w:type="spellEnd"/>
      <w:r w:rsidRPr="008A52C1">
        <w:rPr>
          <w:rFonts w:ascii="Times New Roman" w:hAnsi="Times New Roman"/>
          <w:bCs/>
          <w:iCs/>
          <w:sz w:val="24"/>
          <w:szCs w:val="24"/>
        </w:rPr>
        <w:t>, colloqui etc.</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
          <w:bCs/>
          <w:iCs/>
          <w:sz w:val="24"/>
          <w:szCs w:val="24"/>
        </w:rPr>
      </w:pPr>
      <w:r w:rsidRPr="008A52C1">
        <w:rPr>
          <w:rFonts w:ascii="Times New Roman" w:hAnsi="Times New Roman"/>
          <w:b/>
          <w:bCs/>
          <w:iCs/>
          <w:sz w:val="24"/>
          <w:szCs w:val="24"/>
        </w:rPr>
        <w:t>Classi Quarte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Per la realizzazione dell’ASL all’interno delle ore didattiche (100 ore) saranno utilizzate le strutture dell’istituto</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aule tradizionali, aule con computer e LIM per incontri di studio, azioni formativi e/o di preparazione ad attività pratiche</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 xml:space="preserve">laboratori dei vari settori settore per la realizzazione di esperienze pratiche e </w:t>
      </w:r>
      <w:proofErr w:type="gramStart"/>
      <w:r w:rsidRPr="008A52C1">
        <w:rPr>
          <w:rFonts w:ascii="Times New Roman" w:hAnsi="Times New Roman"/>
          <w:bCs/>
          <w:iCs/>
          <w:sz w:val="24"/>
          <w:szCs w:val="24"/>
        </w:rPr>
        <w:t>la simulazioni</w:t>
      </w:r>
      <w:proofErr w:type="gramEnd"/>
      <w:r w:rsidRPr="008A52C1">
        <w:rPr>
          <w:rFonts w:ascii="Times New Roman" w:hAnsi="Times New Roman"/>
          <w:bCs/>
          <w:iCs/>
          <w:sz w:val="24"/>
          <w:szCs w:val="24"/>
        </w:rPr>
        <w:t xml:space="preserve"> di casi di studio</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Auditorium o Aula Cisco per la realizzazione di incontri tecnici, convegni, simulazione di team-</w:t>
      </w:r>
      <w:proofErr w:type="spellStart"/>
      <w:r w:rsidRPr="008A52C1">
        <w:rPr>
          <w:rFonts w:ascii="Times New Roman" w:hAnsi="Times New Roman"/>
          <w:bCs/>
          <w:iCs/>
          <w:sz w:val="24"/>
          <w:szCs w:val="24"/>
        </w:rPr>
        <w:t>working</w:t>
      </w:r>
      <w:proofErr w:type="spellEnd"/>
      <w:r w:rsidRPr="008A52C1">
        <w:rPr>
          <w:rFonts w:ascii="Times New Roman" w:hAnsi="Times New Roman"/>
          <w:bCs/>
          <w:iCs/>
          <w:sz w:val="24"/>
          <w:szCs w:val="24"/>
        </w:rPr>
        <w:t>, colloqui etc.</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
          <w:bCs/>
          <w:iCs/>
          <w:sz w:val="24"/>
          <w:szCs w:val="24"/>
        </w:rPr>
      </w:pPr>
      <w:r w:rsidRPr="008A52C1">
        <w:rPr>
          <w:rFonts w:ascii="Times New Roman" w:hAnsi="Times New Roman"/>
          <w:b/>
          <w:bCs/>
          <w:iCs/>
          <w:sz w:val="24"/>
          <w:szCs w:val="24"/>
        </w:rPr>
        <w:t>Classi Quinte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Per la realizzazione dell’ASL all’interno delle ore didattiche (100 ore) saranno utilizzate le strutture dell’istituto</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aule tradizionali, aule con computer e LIM per incontri di studio, azioni formativi e/o di preparazione ad attività pratiche</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 xml:space="preserve">laboratori dei vari settori settore per la realizzazione di esperienze pratiche e </w:t>
      </w:r>
      <w:proofErr w:type="gramStart"/>
      <w:r w:rsidRPr="008A52C1">
        <w:rPr>
          <w:rFonts w:ascii="Times New Roman" w:hAnsi="Times New Roman"/>
          <w:bCs/>
          <w:iCs/>
          <w:sz w:val="24"/>
          <w:szCs w:val="24"/>
        </w:rPr>
        <w:t>la simulazioni</w:t>
      </w:r>
      <w:proofErr w:type="gramEnd"/>
      <w:r w:rsidRPr="008A52C1">
        <w:rPr>
          <w:rFonts w:ascii="Times New Roman" w:hAnsi="Times New Roman"/>
          <w:bCs/>
          <w:iCs/>
          <w:sz w:val="24"/>
          <w:szCs w:val="24"/>
        </w:rPr>
        <w:t xml:space="preserve"> di casi di studio</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Auditorium o Aula Cisco per la realizzazione di incontri tecnici, convegni, simulazione di team-</w:t>
      </w:r>
      <w:proofErr w:type="spellStart"/>
      <w:r w:rsidRPr="008A52C1">
        <w:rPr>
          <w:rFonts w:ascii="Times New Roman" w:hAnsi="Times New Roman"/>
          <w:bCs/>
          <w:iCs/>
          <w:sz w:val="24"/>
          <w:szCs w:val="24"/>
        </w:rPr>
        <w:t>working</w:t>
      </w:r>
      <w:proofErr w:type="spellEnd"/>
      <w:r w:rsidRPr="008A52C1">
        <w:rPr>
          <w:rFonts w:ascii="Times New Roman" w:hAnsi="Times New Roman"/>
          <w:bCs/>
          <w:iCs/>
          <w:sz w:val="24"/>
          <w:szCs w:val="24"/>
        </w:rPr>
        <w:t>, colloqui etc.</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 xml:space="preserve">INCONTRI E CONVEGNI, WORKSHOP, VISITE AZIENDALI  </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 xml:space="preserve">A complemento della fase di ASL didattica si prevedono interventi </w:t>
      </w:r>
      <w:proofErr w:type="spellStart"/>
      <w:r w:rsidRPr="008A52C1">
        <w:rPr>
          <w:rFonts w:ascii="Times New Roman" w:hAnsi="Times New Roman"/>
          <w:bCs/>
          <w:iCs/>
          <w:sz w:val="24"/>
          <w:szCs w:val="24"/>
        </w:rPr>
        <w:t>miratri</w:t>
      </w:r>
      <w:proofErr w:type="spellEnd"/>
      <w:r w:rsidRPr="008A52C1">
        <w:rPr>
          <w:rFonts w:ascii="Times New Roman" w:hAnsi="Times New Roman"/>
          <w:bCs/>
          <w:iCs/>
          <w:sz w:val="24"/>
          <w:szCs w:val="24"/>
        </w:rPr>
        <w:t xml:space="preserve"> al coinvolgimento diretto degli allievi con realtà imprenditoriali del territorio.   Le azioni che saranno praticate sono:</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 xml:space="preserve">Incontri tematici con Aziende (esperti aziendali) o professionisti  </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Convegni e/o partecipazione a Work-Shop</w:t>
      </w:r>
    </w:p>
    <w:p w:rsidR="008A52C1" w:rsidRPr="008A52C1" w:rsidRDefault="008A52C1" w:rsidP="008C434F">
      <w:pPr>
        <w:pStyle w:val="Paragrafoelenco"/>
        <w:widowControl w:val="0"/>
        <w:numPr>
          <w:ilvl w:val="0"/>
          <w:numId w:val="12"/>
        </w:numPr>
        <w:autoSpaceDE w:val="0"/>
        <w:autoSpaceDN w:val="0"/>
        <w:adjustRightInd w:val="0"/>
        <w:spacing w:after="0" w:line="240" w:lineRule="auto"/>
        <w:ind w:right="72"/>
        <w:contextualSpacing w:val="0"/>
        <w:jc w:val="both"/>
        <w:rPr>
          <w:rFonts w:ascii="Times New Roman" w:hAnsi="Times New Roman"/>
          <w:bCs/>
          <w:iCs/>
          <w:sz w:val="24"/>
          <w:szCs w:val="24"/>
        </w:rPr>
      </w:pPr>
      <w:r w:rsidRPr="008A52C1">
        <w:rPr>
          <w:rFonts w:ascii="Times New Roman" w:hAnsi="Times New Roman"/>
          <w:bCs/>
          <w:iCs/>
          <w:sz w:val="24"/>
          <w:szCs w:val="24"/>
        </w:rPr>
        <w:t xml:space="preserve">Visite e periodi di stage in aziende del territorio finalizzate a svolgere direttamente ed in prima persona un’esperienza di lavoro. </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 xml:space="preserve">AZIONI DI MONITORAGGIO E VALUTAZIONE – VERIFICA DELLA COERENZA  </w:t>
      </w:r>
    </w:p>
    <w:p w:rsidR="008A52C1" w:rsidRPr="008A52C1" w:rsidRDefault="008A52C1" w:rsidP="008C434F">
      <w:pPr>
        <w:widowControl w:val="0"/>
        <w:autoSpaceDE w:val="0"/>
        <w:autoSpaceDN w:val="0"/>
        <w:adjustRightInd w:val="0"/>
        <w:spacing w:after="0" w:line="240" w:lineRule="auto"/>
        <w:ind w:right="72"/>
        <w:jc w:val="both"/>
        <w:rPr>
          <w:rFonts w:ascii="Times New Roman" w:hAnsi="Times New Roman"/>
          <w:bCs/>
          <w:iCs/>
          <w:sz w:val="24"/>
          <w:szCs w:val="24"/>
        </w:rPr>
      </w:pPr>
      <w:r w:rsidRPr="008A52C1">
        <w:rPr>
          <w:rFonts w:ascii="Times New Roman" w:hAnsi="Times New Roman"/>
          <w:bCs/>
          <w:iCs/>
          <w:sz w:val="24"/>
          <w:szCs w:val="24"/>
        </w:rPr>
        <w:t>Il sistema di monitoraggio e valutazione tende a rilevare: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L’efficacia, intesa come misura degli obiettivi raggiunti rispetto a quelli attesi</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 xml:space="preserve">La conformità del progetto, intesa come verifica della corrispondenza tra gli interventi realizzati e le prescrizioni/indicazioni del progetto </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La coerenza dei meccanismi utilizzati, intesa come valenza degli strumenti impiegati, dei metodi di comunicazione adottati per far fronte alle necessità formative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L’efficienza intesa come verifica della congruità e validità nella scelta ed utilizzo delle risorse impiegate.</w:t>
      </w:r>
    </w:p>
    <w:p w:rsidR="008A52C1" w:rsidRPr="008A52C1" w:rsidRDefault="008A52C1" w:rsidP="008C434F">
      <w:pPr>
        <w:widowControl w:val="0"/>
        <w:autoSpaceDE w:val="0"/>
        <w:autoSpaceDN w:val="0"/>
        <w:adjustRightInd w:val="0"/>
        <w:spacing w:after="0" w:line="240" w:lineRule="auto"/>
        <w:jc w:val="both"/>
        <w:rPr>
          <w:rFonts w:ascii="Times New Roman" w:hAnsi="Times New Roman"/>
          <w:sz w:val="24"/>
          <w:szCs w:val="24"/>
        </w:rPr>
      </w:pPr>
      <w:r w:rsidRPr="008A52C1">
        <w:rPr>
          <w:rFonts w:ascii="Times New Roman" w:hAnsi="Times New Roman"/>
          <w:sz w:val="24"/>
          <w:szCs w:val="24"/>
        </w:rPr>
        <w:lastRenderedPageBreak/>
        <w:t>Il processo di valutazione comprende:</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valutazione iniziale, degli aspetti propri della progettazione, delle risorse disponibili, dell’esistenza dei prerequisiti da parte degli studenti, ecc.;</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valutazione intermedia sulla formazione correlata con il percorso di studio e lavoro dello studente, e l’adozione attraverso un meccanismo di feed-back di azioni migliorative/correttrici</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valutazione finale, di tipo sommativo, connessa a specifiche prove finali</w:t>
      </w:r>
    </w:p>
    <w:p w:rsidR="008A52C1" w:rsidRPr="008A52C1" w:rsidRDefault="008A52C1" w:rsidP="008C434F">
      <w:pPr>
        <w:widowControl w:val="0"/>
        <w:spacing w:after="0" w:line="240" w:lineRule="auto"/>
        <w:jc w:val="both"/>
        <w:rPr>
          <w:rFonts w:ascii="Times New Roman" w:hAnsi="Times New Roman"/>
          <w:bCs/>
          <w:iCs/>
          <w:sz w:val="24"/>
          <w:szCs w:val="24"/>
        </w:rPr>
      </w:pPr>
      <w:r w:rsidRPr="008A52C1">
        <w:rPr>
          <w:rFonts w:ascii="Times New Roman" w:hAnsi="Times New Roman"/>
          <w:bCs/>
          <w:iCs/>
          <w:sz w:val="24"/>
          <w:szCs w:val="24"/>
        </w:rPr>
        <w:t>RISULTATI ATTESI DALL’ESPERIENZA ASL – COERENZA CON GLI OBIETTIVI PREFISSATI</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I risultati attesi dal corso di alterna scuola lavoro sono da vedere proiettati per almeno su un arco temporale di 4 anni, cioè a dopo un anno dal completamento del triennio formativo (3°, 4° e 5° anno)</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Ci si attende che gli allievi riusciranno ad essere integrati nel tessuto produttivo, imprenditoriale e professionale del territori</w:t>
      </w:r>
      <w:r w:rsidR="00E675AE">
        <w:rPr>
          <w:rFonts w:ascii="Times New Roman" w:hAnsi="Times New Roman"/>
          <w:bCs/>
          <w:iCs/>
          <w:sz w:val="24"/>
          <w:szCs w:val="24"/>
        </w:rPr>
        <w:t>o</w:t>
      </w:r>
      <w:r w:rsidRPr="008A52C1">
        <w:rPr>
          <w:rFonts w:ascii="Times New Roman" w:hAnsi="Times New Roman"/>
          <w:bCs/>
          <w:iCs/>
          <w:sz w:val="24"/>
          <w:szCs w:val="24"/>
        </w:rPr>
        <w:t>.</w:t>
      </w:r>
    </w:p>
    <w:p w:rsidR="008A52C1" w:rsidRPr="008A52C1" w:rsidRDefault="008A52C1" w:rsidP="008C434F">
      <w:pPr>
        <w:pStyle w:val="Paragrafoelenco"/>
        <w:widowControl w:val="0"/>
        <w:numPr>
          <w:ilvl w:val="0"/>
          <w:numId w:val="11"/>
        </w:numPr>
        <w:autoSpaceDE w:val="0"/>
        <w:autoSpaceDN w:val="0"/>
        <w:adjustRightInd w:val="0"/>
        <w:spacing w:after="0" w:line="240" w:lineRule="auto"/>
        <w:ind w:left="254" w:right="72" w:hanging="254"/>
        <w:contextualSpacing w:val="0"/>
        <w:jc w:val="both"/>
        <w:rPr>
          <w:rFonts w:ascii="Times New Roman" w:hAnsi="Times New Roman"/>
          <w:bCs/>
          <w:iCs/>
          <w:sz w:val="24"/>
          <w:szCs w:val="24"/>
        </w:rPr>
      </w:pPr>
      <w:r w:rsidRPr="008A52C1">
        <w:rPr>
          <w:rFonts w:ascii="Times New Roman" w:hAnsi="Times New Roman"/>
          <w:bCs/>
          <w:iCs/>
          <w:sz w:val="24"/>
          <w:szCs w:val="24"/>
        </w:rPr>
        <w:t xml:space="preserve">Un indicatore del risultato è parametrizzato sulla percentuale di alunni che si inseriranno nel mondo delle professioni e/o delle arti e del lavoro in genere, indicato tra il </w:t>
      </w:r>
      <w:proofErr w:type="gramStart"/>
      <w:r w:rsidRPr="008A52C1">
        <w:rPr>
          <w:rFonts w:ascii="Times New Roman" w:hAnsi="Times New Roman"/>
          <w:bCs/>
          <w:iCs/>
          <w:sz w:val="24"/>
          <w:szCs w:val="24"/>
        </w:rPr>
        <w:t>60..</w:t>
      </w:r>
      <w:proofErr w:type="gramEnd"/>
      <w:r w:rsidRPr="008A52C1">
        <w:rPr>
          <w:rFonts w:ascii="Times New Roman" w:hAnsi="Times New Roman"/>
          <w:bCs/>
          <w:iCs/>
          <w:sz w:val="24"/>
          <w:szCs w:val="24"/>
        </w:rPr>
        <w:t xml:space="preserve">70% entro un arco temporale di 12 mesi dal diploma, momento con cui coincide anche il completamento della ASL. </w:t>
      </w:r>
    </w:p>
    <w:p w:rsidR="00D66780" w:rsidRPr="00D66780" w:rsidRDefault="00D66780" w:rsidP="008C434F">
      <w:pPr>
        <w:widowControl w:val="0"/>
        <w:spacing w:after="0" w:line="240" w:lineRule="auto"/>
        <w:jc w:val="both"/>
        <w:rPr>
          <w:rFonts w:ascii="Garamond" w:hAnsi="Garamond" w:cstheme="minorHAnsi"/>
          <w:b/>
          <w:bCs/>
          <w:iCs/>
        </w:rPr>
      </w:pPr>
      <w:r w:rsidRPr="00D66780">
        <w:rPr>
          <w:rFonts w:ascii="Garamond" w:hAnsi="Garamond" w:cstheme="minorHAnsi"/>
          <w:b/>
          <w:bCs/>
          <w:iCs/>
        </w:rPr>
        <w:t>ALLIEVI RIPETENTI</w:t>
      </w:r>
    </w:p>
    <w:p w:rsidR="00A43387" w:rsidRDefault="00D66780" w:rsidP="008C434F">
      <w:pPr>
        <w:pStyle w:val="Paragrafoelenco"/>
        <w:widowControl w:val="0"/>
        <w:numPr>
          <w:ilvl w:val="0"/>
          <w:numId w:val="11"/>
        </w:numPr>
        <w:spacing w:after="0" w:line="240" w:lineRule="auto"/>
        <w:contextualSpacing w:val="0"/>
        <w:jc w:val="both"/>
        <w:rPr>
          <w:rFonts w:ascii="Times New Roman" w:hAnsi="Times New Roman"/>
          <w:bCs/>
          <w:iCs/>
          <w:sz w:val="24"/>
          <w:szCs w:val="24"/>
        </w:rPr>
      </w:pPr>
      <w:r w:rsidRPr="00440625">
        <w:rPr>
          <w:rFonts w:ascii="Times New Roman" w:hAnsi="Times New Roman"/>
          <w:bCs/>
          <w:iCs/>
          <w:sz w:val="24"/>
          <w:szCs w:val="24"/>
        </w:rPr>
        <w:t xml:space="preserve">Si fa presente che per gli allievi ripetenti è </w:t>
      </w:r>
      <w:proofErr w:type="gramStart"/>
      <w:r w:rsidRPr="00440625">
        <w:rPr>
          <w:rFonts w:ascii="Times New Roman" w:hAnsi="Times New Roman"/>
          <w:bCs/>
          <w:iCs/>
          <w:sz w:val="24"/>
          <w:szCs w:val="24"/>
        </w:rPr>
        <w:t>necessario  adempiere</w:t>
      </w:r>
      <w:proofErr w:type="gramEnd"/>
      <w:r w:rsidRPr="00440625">
        <w:rPr>
          <w:rFonts w:ascii="Times New Roman" w:hAnsi="Times New Roman"/>
          <w:bCs/>
          <w:iCs/>
          <w:sz w:val="24"/>
          <w:szCs w:val="24"/>
        </w:rPr>
        <w:t xml:space="preserve"> al percorso ASL relativo ai soli anni di frequenza dove era obbligatoria la partecipazione al progetto suddetto. Pertanto, </w:t>
      </w:r>
      <w:r w:rsidR="00440625">
        <w:rPr>
          <w:rFonts w:ascii="Times New Roman" w:hAnsi="Times New Roman"/>
          <w:bCs/>
          <w:iCs/>
          <w:sz w:val="24"/>
          <w:szCs w:val="24"/>
        </w:rPr>
        <w:t>n</w:t>
      </w:r>
      <w:r w:rsidR="008A52C1" w:rsidRPr="00440625">
        <w:rPr>
          <w:rFonts w:ascii="Times New Roman" w:hAnsi="Times New Roman"/>
          <w:bCs/>
          <w:iCs/>
          <w:sz w:val="24"/>
          <w:szCs w:val="24"/>
        </w:rPr>
        <w:t>el caso in esame</w:t>
      </w:r>
      <w:r w:rsidR="00A43387">
        <w:rPr>
          <w:rFonts w:ascii="Times New Roman" w:hAnsi="Times New Roman"/>
          <w:bCs/>
          <w:iCs/>
          <w:sz w:val="24"/>
          <w:szCs w:val="24"/>
        </w:rPr>
        <w:t>:</w:t>
      </w:r>
    </w:p>
    <w:p w:rsidR="008A52C1" w:rsidRDefault="008A52C1" w:rsidP="008C434F">
      <w:pPr>
        <w:pStyle w:val="Paragrafoelenco"/>
        <w:widowControl w:val="0"/>
        <w:numPr>
          <w:ilvl w:val="1"/>
          <w:numId w:val="11"/>
        </w:numPr>
        <w:spacing w:after="0" w:line="240" w:lineRule="auto"/>
        <w:contextualSpacing w:val="0"/>
        <w:jc w:val="both"/>
        <w:rPr>
          <w:rFonts w:ascii="Times New Roman" w:hAnsi="Times New Roman"/>
          <w:bCs/>
          <w:iCs/>
          <w:sz w:val="24"/>
          <w:szCs w:val="24"/>
        </w:rPr>
      </w:pPr>
      <w:r w:rsidRPr="00440625">
        <w:rPr>
          <w:rFonts w:ascii="Times New Roman" w:hAnsi="Times New Roman"/>
          <w:bCs/>
          <w:iCs/>
          <w:sz w:val="24"/>
          <w:szCs w:val="24"/>
        </w:rPr>
        <w:t xml:space="preserve"> l’allievo ripetente: </w:t>
      </w:r>
      <w:proofErr w:type="spellStart"/>
      <w:r w:rsidRPr="00440625">
        <w:rPr>
          <w:rFonts w:ascii="Times New Roman" w:hAnsi="Times New Roman"/>
          <w:bCs/>
          <w:iCs/>
          <w:sz w:val="24"/>
          <w:szCs w:val="24"/>
        </w:rPr>
        <w:t>Andrisan</w:t>
      </w:r>
      <w:proofErr w:type="spellEnd"/>
      <w:r w:rsidRPr="00440625">
        <w:rPr>
          <w:rFonts w:ascii="Times New Roman" w:hAnsi="Times New Roman"/>
          <w:bCs/>
          <w:iCs/>
          <w:sz w:val="24"/>
          <w:szCs w:val="24"/>
        </w:rPr>
        <w:t xml:space="preserve"> Vasile, proveniente dalla classe 5 </w:t>
      </w:r>
      <w:proofErr w:type="gramStart"/>
      <w:r w:rsidRPr="00440625">
        <w:rPr>
          <w:rFonts w:ascii="Times New Roman" w:hAnsi="Times New Roman"/>
          <w:bCs/>
          <w:iCs/>
          <w:sz w:val="24"/>
          <w:szCs w:val="24"/>
        </w:rPr>
        <w:t>B  dell</w:t>
      </w:r>
      <w:proofErr w:type="gramEnd"/>
      <w:r w:rsidRPr="00440625">
        <w:rPr>
          <w:rFonts w:ascii="Times New Roman" w:hAnsi="Times New Roman"/>
          <w:bCs/>
          <w:iCs/>
          <w:sz w:val="24"/>
          <w:szCs w:val="24"/>
        </w:rPr>
        <w:t>’ A.S. 2016/2017, ha assolto alle sole ore relative alla classe quinta.</w:t>
      </w:r>
    </w:p>
    <w:p w:rsidR="00A43387" w:rsidRDefault="00A43387" w:rsidP="008C434F">
      <w:pPr>
        <w:pStyle w:val="Paragrafoelenco"/>
        <w:widowControl w:val="0"/>
        <w:numPr>
          <w:ilvl w:val="1"/>
          <w:numId w:val="11"/>
        </w:numPr>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 xml:space="preserve">L’allievo Chair Samir associato alla classe quarta dell’anno scolastico 2016/2017 in </w:t>
      </w:r>
      <w:proofErr w:type="gramStart"/>
      <w:r>
        <w:rPr>
          <w:rFonts w:ascii="Times New Roman" w:hAnsi="Times New Roman"/>
          <w:bCs/>
          <w:iCs/>
          <w:sz w:val="24"/>
          <w:szCs w:val="24"/>
        </w:rPr>
        <w:t>quanto  ripetente</w:t>
      </w:r>
      <w:proofErr w:type="gramEnd"/>
      <w:r>
        <w:rPr>
          <w:rFonts w:ascii="Times New Roman" w:hAnsi="Times New Roman"/>
          <w:bCs/>
          <w:iCs/>
          <w:sz w:val="24"/>
          <w:szCs w:val="24"/>
        </w:rPr>
        <w:t xml:space="preserve"> il quarto anno ha assolto alle sole ore degli anni quarta e quinta</w:t>
      </w:r>
    </w:p>
    <w:p w:rsidR="002A1ED8" w:rsidRDefault="002A1ED8" w:rsidP="008C434F">
      <w:pPr>
        <w:widowControl w:val="0"/>
        <w:spacing w:after="0" w:line="240" w:lineRule="auto"/>
        <w:jc w:val="both"/>
        <w:rPr>
          <w:rFonts w:ascii="Times New Roman" w:hAnsi="Times New Roman"/>
          <w:bCs/>
          <w:iCs/>
          <w:sz w:val="24"/>
          <w:szCs w:val="24"/>
        </w:rPr>
      </w:pPr>
    </w:p>
    <w:p w:rsidR="008A52C1" w:rsidRDefault="002A1ED8" w:rsidP="008C434F">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Nel seguito una tabella riassuntiva del percorso A.S.L. compiuto da ci</w:t>
      </w:r>
      <w:r w:rsidR="00DC6CFD">
        <w:rPr>
          <w:rFonts w:ascii="Times New Roman" w:hAnsi="Times New Roman"/>
          <w:bCs/>
          <w:iCs/>
          <w:sz w:val="24"/>
          <w:szCs w:val="24"/>
        </w:rPr>
        <w:t>a</w:t>
      </w:r>
      <w:r>
        <w:rPr>
          <w:rFonts w:ascii="Times New Roman" w:hAnsi="Times New Roman"/>
          <w:bCs/>
          <w:iCs/>
          <w:sz w:val="24"/>
          <w:szCs w:val="24"/>
        </w:rPr>
        <w:t xml:space="preserve">scun allievo </w:t>
      </w:r>
    </w:p>
    <w:p w:rsidR="00AF21FE" w:rsidRDefault="00AF21FE" w:rsidP="008C434F">
      <w:pPr>
        <w:widowControl w:val="0"/>
        <w:spacing w:after="0" w:line="240" w:lineRule="auto"/>
        <w:jc w:val="both"/>
        <w:rPr>
          <w:rFonts w:ascii="Times New Roman" w:hAnsi="Times New Roman"/>
          <w:bCs/>
          <w:iCs/>
          <w:sz w:val="24"/>
          <w:szCs w:val="24"/>
        </w:rPr>
      </w:pPr>
    </w:p>
    <w:p w:rsidR="00340A42" w:rsidRPr="00DD2372" w:rsidRDefault="00340A42" w:rsidP="008C434F">
      <w:pPr>
        <w:widowControl w:val="0"/>
        <w:spacing w:after="0" w:line="240" w:lineRule="auto"/>
        <w:rPr>
          <w:b/>
        </w:rPr>
      </w:pPr>
      <w:r w:rsidRPr="00DD2372">
        <w:rPr>
          <w:b/>
        </w:rPr>
        <w:t>T</w:t>
      </w:r>
      <w:r>
        <w:rPr>
          <w:b/>
        </w:rPr>
        <w:t>abella riassuntiva del percorso di Alternanza scuola lavoro (triennio 2015/16 – 2017/18)</w:t>
      </w:r>
    </w:p>
    <w:tbl>
      <w:tblPr>
        <w:tblStyle w:val="Grigliatabella"/>
        <w:tblW w:w="10361" w:type="dxa"/>
        <w:tblLook w:val="04A0" w:firstRow="1" w:lastRow="0" w:firstColumn="1" w:lastColumn="0" w:noHBand="0" w:noVBand="1"/>
      </w:tblPr>
      <w:tblGrid>
        <w:gridCol w:w="437"/>
        <w:gridCol w:w="3232"/>
        <w:gridCol w:w="1822"/>
        <w:gridCol w:w="1826"/>
        <w:gridCol w:w="1826"/>
        <w:gridCol w:w="1218"/>
      </w:tblGrid>
      <w:tr w:rsidR="00340A42" w:rsidRPr="00340A42" w:rsidTr="00A43387">
        <w:tc>
          <w:tcPr>
            <w:tcW w:w="437" w:type="dxa"/>
            <w:tcBorders>
              <w:bottom w:val="double" w:sz="4" w:space="0" w:color="auto"/>
            </w:tcBorders>
            <w:vAlign w:val="center"/>
          </w:tcPr>
          <w:p w:rsidR="00340A42" w:rsidRPr="00A43387" w:rsidRDefault="00340A42" w:rsidP="008C434F">
            <w:pPr>
              <w:widowControl w:val="0"/>
              <w:spacing w:after="0" w:line="240" w:lineRule="auto"/>
              <w:jc w:val="center"/>
              <w:rPr>
                <w:rFonts w:ascii="Garamond" w:eastAsia="Times New Roman" w:hAnsi="Garamond"/>
                <w:b/>
                <w:bCs/>
                <w:sz w:val="20"/>
                <w:szCs w:val="20"/>
                <w:lang w:eastAsia="it-IT"/>
              </w:rPr>
            </w:pPr>
            <w:r w:rsidRPr="00A43387">
              <w:rPr>
                <w:rFonts w:ascii="Garamond" w:eastAsia="Times New Roman" w:hAnsi="Garamond"/>
                <w:b/>
                <w:bCs/>
                <w:sz w:val="20"/>
                <w:szCs w:val="20"/>
                <w:lang w:eastAsia="it-IT"/>
              </w:rPr>
              <w:t>N.</w:t>
            </w:r>
          </w:p>
        </w:tc>
        <w:tc>
          <w:tcPr>
            <w:tcW w:w="3232" w:type="dxa"/>
            <w:tcBorders>
              <w:bottom w:val="double" w:sz="4" w:space="0" w:color="auto"/>
            </w:tcBorders>
            <w:vAlign w:val="center"/>
          </w:tcPr>
          <w:p w:rsidR="00340A42" w:rsidRPr="00340A42" w:rsidRDefault="00340A42" w:rsidP="008C434F">
            <w:pPr>
              <w:widowControl w:val="0"/>
              <w:spacing w:after="0" w:line="240" w:lineRule="auto"/>
              <w:jc w:val="center"/>
              <w:rPr>
                <w:rFonts w:ascii="Garamond" w:eastAsia="Times New Roman" w:hAnsi="Garamond"/>
                <w:b/>
                <w:bCs/>
                <w:lang w:eastAsia="it-IT"/>
              </w:rPr>
            </w:pPr>
            <w:proofErr w:type="spellStart"/>
            <w:r w:rsidRPr="00340A42">
              <w:rPr>
                <w:rFonts w:ascii="Garamond" w:eastAsia="Times New Roman" w:hAnsi="Garamond"/>
                <w:b/>
                <w:bCs/>
                <w:lang w:eastAsia="it-IT"/>
              </w:rPr>
              <w:t>CognomeNome</w:t>
            </w:r>
            <w:proofErr w:type="spellEnd"/>
          </w:p>
        </w:tc>
        <w:tc>
          <w:tcPr>
            <w:tcW w:w="1822" w:type="dxa"/>
            <w:tcBorders>
              <w:bottom w:val="double" w:sz="4" w:space="0" w:color="auto"/>
            </w:tcBorders>
          </w:tcPr>
          <w:p w:rsidR="00340A42" w:rsidRPr="00340A42" w:rsidRDefault="00340A42" w:rsidP="008C434F">
            <w:pPr>
              <w:widowControl w:val="0"/>
              <w:spacing w:after="0" w:line="240" w:lineRule="auto"/>
              <w:rPr>
                <w:b/>
              </w:rPr>
            </w:pPr>
            <w:r w:rsidRPr="00340A42">
              <w:rPr>
                <w:b/>
              </w:rPr>
              <w:t>Ore totali</w:t>
            </w:r>
          </w:p>
          <w:p w:rsidR="00340A42" w:rsidRPr="00340A42" w:rsidRDefault="00340A42" w:rsidP="008C434F">
            <w:pPr>
              <w:widowControl w:val="0"/>
              <w:spacing w:after="0" w:line="240" w:lineRule="auto"/>
              <w:rPr>
                <w:b/>
              </w:rPr>
            </w:pPr>
            <w:r w:rsidRPr="00340A42">
              <w:rPr>
                <w:b/>
              </w:rPr>
              <w:t>Terzo Anno</w:t>
            </w:r>
          </w:p>
          <w:p w:rsidR="00340A42" w:rsidRPr="00340A42" w:rsidRDefault="00340A42" w:rsidP="008C434F">
            <w:pPr>
              <w:widowControl w:val="0"/>
              <w:spacing w:after="0" w:line="240" w:lineRule="auto"/>
              <w:rPr>
                <w:b/>
              </w:rPr>
            </w:pPr>
            <w:r w:rsidRPr="00340A42">
              <w:rPr>
                <w:b/>
              </w:rPr>
              <w:t>(A.S. 2015/2016)</w:t>
            </w:r>
          </w:p>
        </w:tc>
        <w:tc>
          <w:tcPr>
            <w:tcW w:w="1826" w:type="dxa"/>
            <w:tcBorders>
              <w:bottom w:val="double" w:sz="4" w:space="0" w:color="auto"/>
            </w:tcBorders>
          </w:tcPr>
          <w:p w:rsidR="00340A42" w:rsidRPr="00340A42" w:rsidRDefault="00340A42" w:rsidP="008C434F">
            <w:pPr>
              <w:widowControl w:val="0"/>
              <w:spacing w:after="0" w:line="240" w:lineRule="auto"/>
              <w:rPr>
                <w:b/>
              </w:rPr>
            </w:pPr>
            <w:r w:rsidRPr="00340A42">
              <w:rPr>
                <w:b/>
              </w:rPr>
              <w:t>Ore totali</w:t>
            </w:r>
          </w:p>
          <w:p w:rsidR="00340A42" w:rsidRPr="00340A42" w:rsidRDefault="00340A42" w:rsidP="008C434F">
            <w:pPr>
              <w:widowControl w:val="0"/>
              <w:spacing w:after="0" w:line="240" w:lineRule="auto"/>
              <w:rPr>
                <w:b/>
              </w:rPr>
            </w:pPr>
            <w:r w:rsidRPr="00340A42">
              <w:rPr>
                <w:b/>
              </w:rPr>
              <w:t xml:space="preserve"> Quarto Anno</w:t>
            </w:r>
          </w:p>
          <w:p w:rsidR="00340A42" w:rsidRPr="00340A42" w:rsidRDefault="00340A42" w:rsidP="008C434F">
            <w:pPr>
              <w:widowControl w:val="0"/>
              <w:spacing w:after="0" w:line="240" w:lineRule="auto"/>
              <w:rPr>
                <w:b/>
              </w:rPr>
            </w:pPr>
            <w:r w:rsidRPr="00340A42">
              <w:rPr>
                <w:b/>
              </w:rPr>
              <w:t>(A.S. 2016/2017)</w:t>
            </w:r>
          </w:p>
        </w:tc>
        <w:tc>
          <w:tcPr>
            <w:tcW w:w="1826" w:type="dxa"/>
            <w:tcBorders>
              <w:bottom w:val="double" w:sz="4" w:space="0" w:color="auto"/>
            </w:tcBorders>
          </w:tcPr>
          <w:p w:rsidR="00340A42" w:rsidRPr="00340A42" w:rsidRDefault="00340A42" w:rsidP="008C434F">
            <w:pPr>
              <w:widowControl w:val="0"/>
              <w:spacing w:after="0" w:line="240" w:lineRule="auto"/>
              <w:rPr>
                <w:b/>
              </w:rPr>
            </w:pPr>
            <w:r w:rsidRPr="00340A42">
              <w:rPr>
                <w:b/>
              </w:rPr>
              <w:t>Ore totali</w:t>
            </w:r>
          </w:p>
          <w:p w:rsidR="00340A42" w:rsidRPr="00340A42" w:rsidRDefault="00340A42" w:rsidP="008C434F">
            <w:pPr>
              <w:widowControl w:val="0"/>
              <w:spacing w:after="0" w:line="240" w:lineRule="auto"/>
              <w:rPr>
                <w:b/>
              </w:rPr>
            </w:pPr>
            <w:r w:rsidRPr="00340A42">
              <w:rPr>
                <w:b/>
              </w:rPr>
              <w:t xml:space="preserve"> Quinto Anno</w:t>
            </w:r>
          </w:p>
          <w:p w:rsidR="00340A42" w:rsidRPr="00340A42" w:rsidRDefault="00340A42" w:rsidP="008C434F">
            <w:pPr>
              <w:widowControl w:val="0"/>
              <w:spacing w:after="0" w:line="240" w:lineRule="auto"/>
              <w:rPr>
                <w:b/>
              </w:rPr>
            </w:pPr>
            <w:r w:rsidRPr="00340A42">
              <w:rPr>
                <w:b/>
              </w:rPr>
              <w:t>(A.S. 2017/2018)</w:t>
            </w:r>
          </w:p>
        </w:tc>
        <w:tc>
          <w:tcPr>
            <w:tcW w:w="1218" w:type="dxa"/>
            <w:tcBorders>
              <w:bottom w:val="double" w:sz="4" w:space="0" w:color="auto"/>
            </w:tcBorders>
          </w:tcPr>
          <w:p w:rsidR="00340A42" w:rsidRPr="00340A42" w:rsidRDefault="00340A42" w:rsidP="008C434F">
            <w:pPr>
              <w:widowControl w:val="0"/>
              <w:spacing w:after="0" w:line="240" w:lineRule="auto"/>
              <w:rPr>
                <w:b/>
              </w:rPr>
            </w:pPr>
            <w:r w:rsidRPr="00340A42">
              <w:rPr>
                <w:b/>
              </w:rPr>
              <w:t>Ore totali</w:t>
            </w:r>
          </w:p>
          <w:p w:rsidR="00340A42" w:rsidRPr="00340A42" w:rsidRDefault="00340A42" w:rsidP="008C434F">
            <w:pPr>
              <w:widowControl w:val="0"/>
              <w:spacing w:after="0" w:line="240" w:lineRule="auto"/>
              <w:rPr>
                <w:b/>
              </w:rPr>
            </w:pPr>
            <w:r w:rsidRPr="00340A42">
              <w:rPr>
                <w:b/>
              </w:rPr>
              <w:t>Triennio</w:t>
            </w: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1</w:t>
            </w:r>
          </w:p>
        </w:tc>
        <w:tc>
          <w:tcPr>
            <w:tcW w:w="3232" w:type="dxa"/>
            <w:vAlign w:val="center"/>
          </w:tcPr>
          <w:p w:rsidR="000F784A" w:rsidRPr="00482C31" w:rsidRDefault="000F784A" w:rsidP="008C434F">
            <w:pPr>
              <w:pStyle w:val="TableParagraph"/>
              <w:rPr>
                <w:rFonts w:ascii="Times New Roman" w:hAnsi="Times New Roman" w:cs="Times New Roman"/>
                <w:sz w:val="24"/>
                <w:szCs w:val="24"/>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2</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3</w:t>
            </w:r>
          </w:p>
        </w:tc>
        <w:tc>
          <w:tcPr>
            <w:tcW w:w="3232" w:type="dxa"/>
            <w:vAlign w:val="center"/>
          </w:tcPr>
          <w:p w:rsidR="000F784A" w:rsidRPr="00482C31" w:rsidRDefault="000F784A" w:rsidP="008C434F">
            <w:pPr>
              <w:pStyle w:val="TableParagraph"/>
              <w:rPr>
                <w:rFonts w:ascii="Times New Roman" w:hAnsi="Times New Roman" w:cs="Times New Roman"/>
                <w:sz w:val="24"/>
                <w:szCs w:val="24"/>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4</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5</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6</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7</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8</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9</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10</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11</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sidRPr="00A43387">
              <w:rPr>
                <w:rFonts w:ascii="Garamond" w:eastAsia="Times New Roman" w:hAnsi="Garamond"/>
                <w:sz w:val="20"/>
                <w:szCs w:val="20"/>
                <w:lang w:eastAsia="it-IT"/>
              </w:rPr>
              <w:t>12</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13</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14</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15</w:t>
            </w:r>
          </w:p>
        </w:tc>
        <w:tc>
          <w:tcPr>
            <w:tcW w:w="3232" w:type="dxa"/>
            <w:vAlign w:val="center"/>
          </w:tcPr>
          <w:p w:rsidR="000F784A" w:rsidRPr="00482C31" w:rsidRDefault="000F784A" w:rsidP="008C434F">
            <w:pPr>
              <w:pStyle w:val="TableParagraph"/>
              <w:rPr>
                <w:rFonts w:ascii="Times New Roman" w:hAnsi="Times New Roman" w:cs="Times New Roman"/>
                <w:sz w:val="24"/>
                <w:szCs w:val="24"/>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16</w:t>
            </w:r>
          </w:p>
        </w:tc>
        <w:tc>
          <w:tcPr>
            <w:tcW w:w="3232" w:type="dxa"/>
            <w:vAlign w:val="center"/>
          </w:tcPr>
          <w:p w:rsidR="000F784A" w:rsidRPr="00482C31" w:rsidRDefault="000F784A" w:rsidP="008C434F">
            <w:pPr>
              <w:pStyle w:val="TableParagraph"/>
              <w:rPr>
                <w:rFonts w:ascii="Times New Roman" w:hAnsi="Times New Roman" w:cs="Times New Roman"/>
                <w:sz w:val="24"/>
                <w:szCs w:val="24"/>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17</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18</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19</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20</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21</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lastRenderedPageBreak/>
              <w:t>22</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23</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24</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25</w:t>
            </w:r>
          </w:p>
        </w:tc>
        <w:tc>
          <w:tcPr>
            <w:tcW w:w="3232" w:type="dxa"/>
            <w:vAlign w:val="center"/>
          </w:tcPr>
          <w:p w:rsidR="000F784A" w:rsidRPr="00482C31" w:rsidRDefault="000F784A" w:rsidP="008C434F">
            <w:pPr>
              <w:pStyle w:val="TableParagraph"/>
              <w:rPr>
                <w:rFonts w:ascii="Times New Roman" w:hAnsi="Times New Roman" w:cs="Times New Roman"/>
                <w:sz w:val="24"/>
                <w:szCs w:val="24"/>
                <w:lang w:val="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26</w:t>
            </w:r>
          </w:p>
        </w:tc>
        <w:tc>
          <w:tcPr>
            <w:tcW w:w="3232" w:type="dxa"/>
            <w:vAlign w:val="center"/>
          </w:tcPr>
          <w:p w:rsidR="000F784A" w:rsidRPr="00482C31" w:rsidRDefault="000F784A" w:rsidP="008C434F">
            <w:pPr>
              <w:pStyle w:val="TableParagraph"/>
              <w:rPr>
                <w:rFonts w:ascii="Times New Roman" w:hAnsi="Times New Roman" w:cs="Times New Roman"/>
                <w:sz w:val="24"/>
                <w:szCs w:val="24"/>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726768">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27</w:t>
            </w:r>
          </w:p>
        </w:tc>
        <w:tc>
          <w:tcPr>
            <w:tcW w:w="3232" w:type="dxa"/>
            <w:vAlign w:val="center"/>
          </w:tcPr>
          <w:p w:rsidR="000F784A" w:rsidRPr="00482C31" w:rsidRDefault="000F784A" w:rsidP="008C434F">
            <w:pPr>
              <w:pStyle w:val="TableParagraph"/>
              <w:rPr>
                <w:rFonts w:ascii="Times New Roman" w:hAnsi="Times New Roman" w:cs="Times New Roman"/>
                <w:sz w:val="24"/>
                <w:szCs w:val="24"/>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r w:rsidR="000F784A" w:rsidRPr="00340A42" w:rsidTr="00A43387">
        <w:tc>
          <w:tcPr>
            <w:tcW w:w="437" w:type="dxa"/>
          </w:tcPr>
          <w:p w:rsidR="000F784A" w:rsidRPr="00A43387" w:rsidRDefault="000F784A" w:rsidP="008C434F">
            <w:pPr>
              <w:widowControl w:val="0"/>
              <w:spacing w:after="0" w:line="240" w:lineRule="auto"/>
              <w:jc w:val="center"/>
              <w:rPr>
                <w:rFonts w:ascii="Garamond" w:eastAsia="Times New Roman" w:hAnsi="Garamond"/>
                <w:sz w:val="20"/>
                <w:szCs w:val="20"/>
                <w:lang w:eastAsia="it-IT"/>
              </w:rPr>
            </w:pPr>
            <w:r>
              <w:rPr>
                <w:rFonts w:ascii="Garamond" w:eastAsia="Times New Roman" w:hAnsi="Garamond"/>
                <w:sz w:val="20"/>
                <w:szCs w:val="20"/>
                <w:lang w:eastAsia="it-IT"/>
              </w:rPr>
              <w:t>28</w:t>
            </w:r>
          </w:p>
        </w:tc>
        <w:tc>
          <w:tcPr>
            <w:tcW w:w="3232" w:type="dxa"/>
          </w:tcPr>
          <w:p w:rsidR="000F784A" w:rsidRPr="00340A42" w:rsidRDefault="000F784A" w:rsidP="008C434F">
            <w:pPr>
              <w:widowControl w:val="0"/>
              <w:autoSpaceDE w:val="0"/>
              <w:autoSpaceDN w:val="0"/>
              <w:adjustRightInd w:val="0"/>
              <w:spacing w:after="0" w:line="240" w:lineRule="auto"/>
              <w:rPr>
                <w:rFonts w:ascii="Garamond" w:hAnsi="Garamond" w:cs="Arial"/>
                <w:lang w:eastAsia="it-IT"/>
              </w:rPr>
            </w:pPr>
          </w:p>
        </w:tc>
        <w:tc>
          <w:tcPr>
            <w:tcW w:w="1822" w:type="dxa"/>
          </w:tcPr>
          <w:p w:rsidR="000F784A" w:rsidRPr="00340A42" w:rsidRDefault="000F784A" w:rsidP="008C434F">
            <w:pPr>
              <w:widowControl w:val="0"/>
              <w:spacing w:after="0" w:line="240" w:lineRule="auto"/>
              <w:jc w:val="center"/>
            </w:pPr>
          </w:p>
        </w:tc>
        <w:tc>
          <w:tcPr>
            <w:tcW w:w="1826" w:type="dxa"/>
          </w:tcPr>
          <w:p w:rsidR="000F784A" w:rsidRPr="00340A42" w:rsidRDefault="000F784A" w:rsidP="008C434F">
            <w:pPr>
              <w:widowControl w:val="0"/>
              <w:spacing w:after="0" w:line="240" w:lineRule="auto"/>
              <w:jc w:val="center"/>
            </w:pPr>
          </w:p>
        </w:tc>
        <w:tc>
          <w:tcPr>
            <w:tcW w:w="1826" w:type="dxa"/>
          </w:tcPr>
          <w:p w:rsidR="000F784A" w:rsidRDefault="000F784A" w:rsidP="008C434F">
            <w:pPr>
              <w:widowControl w:val="0"/>
              <w:spacing w:after="0" w:line="240" w:lineRule="auto"/>
              <w:jc w:val="center"/>
            </w:pPr>
          </w:p>
        </w:tc>
        <w:tc>
          <w:tcPr>
            <w:tcW w:w="1218" w:type="dxa"/>
          </w:tcPr>
          <w:p w:rsidR="000F784A" w:rsidRPr="00340A42" w:rsidRDefault="000F784A" w:rsidP="008C434F">
            <w:pPr>
              <w:widowControl w:val="0"/>
              <w:spacing w:after="0" w:line="240" w:lineRule="auto"/>
              <w:jc w:val="center"/>
            </w:pPr>
          </w:p>
        </w:tc>
      </w:tr>
    </w:tbl>
    <w:p w:rsidR="00340A42" w:rsidRPr="00342FFC" w:rsidRDefault="00340A42" w:rsidP="008C434F">
      <w:pPr>
        <w:pStyle w:val="Paragrafoelenco"/>
        <w:widowControl w:val="0"/>
        <w:numPr>
          <w:ilvl w:val="0"/>
          <w:numId w:val="9"/>
        </w:numPr>
        <w:spacing w:after="0" w:line="240" w:lineRule="auto"/>
        <w:contextualSpacing w:val="0"/>
        <w:rPr>
          <w:rFonts w:ascii="Times New Roman" w:hAnsi="Times New Roman"/>
          <w:i/>
          <w:sz w:val="20"/>
          <w:szCs w:val="20"/>
        </w:rPr>
      </w:pPr>
      <w:r w:rsidRPr="00342FFC">
        <w:rPr>
          <w:rFonts w:ascii="Times New Roman" w:hAnsi="Times New Roman"/>
          <w:i/>
          <w:sz w:val="20"/>
          <w:szCs w:val="20"/>
        </w:rPr>
        <w:t>Il dettaglio delle attività di A.S.L. svolte presso le strutture ospitanti, per ogni allievo, è riportato nei fascicoli personali;</w:t>
      </w:r>
    </w:p>
    <w:p w:rsidR="00340A42" w:rsidRPr="00342FFC" w:rsidRDefault="00340A42" w:rsidP="008C434F">
      <w:pPr>
        <w:pStyle w:val="Paragrafoelenco"/>
        <w:widowControl w:val="0"/>
        <w:numPr>
          <w:ilvl w:val="0"/>
          <w:numId w:val="9"/>
        </w:numPr>
        <w:spacing w:after="0" w:line="240" w:lineRule="auto"/>
        <w:contextualSpacing w:val="0"/>
        <w:rPr>
          <w:rFonts w:ascii="Times New Roman" w:hAnsi="Times New Roman"/>
          <w:i/>
          <w:sz w:val="20"/>
          <w:szCs w:val="20"/>
        </w:rPr>
      </w:pPr>
      <w:r w:rsidRPr="00342FFC">
        <w:rPr>
          <w:rFonts w:ascii="Times New Roman" w:hAnsi="Times New Roman"/>
          <w:i/>
          <w:sz w:val="20"/>
          <w:szCs w:val="20"/>
        </w:rPr>
        <w:t xml:space="preserve">Le attività svolte all’interno dell’istituzione scolastica, comuni a tutti gli allievi sono, in dettaglio, </w:t>
      </w:r>
      <w:proofErr w:type="gramStart"/>
      <w:r w:rsidRPr="00342FFC">
        <w:rPr>
          <w:rFonts w:ascii="Times New Roman" w:hAnsi="Times New Roman"/>
          <w:i/>
          <w:sz w:val="20"/>
          <w:szCs w:val="20"/>
        </w:rPr>
        <w:t>prodotte  nel</w:t>
      </w:r>
      <w:proofErr w:type="gramEnd"/>
      <w:r w:rsidRPr="00342FFC">
        <w:rPr>
          <w:rFonts w:ascii="Times New Roman" w:hAnsi="Times New Roman"/>
          <w:i/>
          <w:sz w:val="20"/>
          <w:szCs w:val="20"/>
        </w:rPr>
        <w:t xml:space="preserve"> “</w:t>
      </w:r>
      <w:r w:rsidRPr="00342FFC">
        <w:rPr>
          <w:rFonts w:ascii="Times New Roman" w:hAnsi="Times New Roman"/>
          <w:b/>
          <w:i/>
          <w:sz w:val="20"/>
          <w:szCs w:val="20"/>
        </w:rPr>
        <w:t>Progetto Alternanza Scuola – Lavoro</w:t>
      </w:r>
      <w:r w:rsidRPr="00342FFC">
        <w:rPr>
          <w:rFonts w:ascii="Times New Roman" w:hAnsi="Times New Roman"/>
          <w:i/>
          <w:sz w:val="20"/>
          <w:szCs w:val="20"/>
        </w:rPr>
        <w:t>”  e riportate</w:t>
      </w:r>
      <w:r w:rsidR="00E13578" w:rsidRPr="00342FFC">
        <w:rPr>
          <w:rFonts w:ascii="Times New Roman" w:hAnsi="Times New Roman"/>
          <w:i/>
          <w:sz w:val="20"/>
          <w:szCs w:val="20"/>
        </w:rPr>
        <w:t>, in sunto,</w:t>
      </w:r>
      <w:r w:rsidRPr="00342FFC">
        <w:rPr>
          <w:rFonts w:ascii="Times New Roman" w:hAnsi="Times New Roman"/>
          <w:i/>
          <w:sz w:val="20"/>
          <w:szCs w:val="20"/>
        </w:rPr>
        <w:t xml:space="preserve"> di seguito.</w:t>
      </w:r>
    </w:p>
    <w:p w:rsidR="00701A67" w:rsidRDefault="00701A67"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701A67" w:rsidRDefault="00701A67"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8B1D51" w:rsidRDefault="000B50FB"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r>
        <w:rPr>
          <w:rFonts w:ascii="Times New Roman" w:eastAsia="ヒラギノ角ゴ Pro W3" w:hAnsi="Times New Roman"/>
          <w:color w:val="000000"/>
          <w:sz w:val="24"/>
          <w:szCs w:val="20"/>
          <w:lang w:eastAsia="it-IT"/>
        </w:rPr>
        <w:t>Tabelle relative all’ i</w:t>
      </w:r>
      <w:r w:rsidRPr="008725FC">
        <w:rPr>
          <w:rFonts w:ascii="Times New Roman" w:eastAsia="ヒラギノ角ゴ Pro W3" w:hAnsi="Times New Roman"/>
          <w:color w:val="000000"/>
          <w:sz w:val="24"/>
          <w:szCs w:val="20"/>
          <w:lang w:eastAsia="it-IT"/>
        </w:rPr>
        <w:t>ndirizzo elettrotecn</w:t>
      </w:r>
      <w:r>
        <w:rPr>
          <w:rFonts w:ascii="Times New Roman" w:eastAsia="ヒラギノ角ゴ Pro W3" w:hAnsi="Times New Roman"/>
          <w:color w:val="000000"/>
          <w:sz w:val="24"/>
          <w:szCs w:val="20"/>
          <w:lang w:eastAsia="it-IT"/>
        </w:rPr>
        <w:t>i</w:t>
      </w:r>
      <w:r w:rsidRPr="008725FC">
        <w:rPr>
          <w:rFonts w:ascii="Times New Roman" w:eastAsia="ヒラギノ角ゴ Pro W3" w:hAnsi="Times New Roman"/>
          <w:color w:val="000000"/>
          <w:sz w:val="24"/>
          <w:szCs w:val="20"/>
          <w:lang w:eastAsia="it-IT"/>
        </w:rPr>
        <w:t xml:space="preserve">ca: indicazione dei </w:t>
      </w:r>
      <w:proofErr w:type="spellStart"/>
      <w:r w:rsidRPr="008725FC">
        <w:rPr>
          <w:rFonts w:ascii="Times New Roman" w:eastAsia="ヒラギノ角ゴ Pro W3" w:hAnsi="Times New Roman"/>
          <w:color w:val="000000"/>
          <w:sz w:val="24"/>
          <w:szCs w:val="20"/>
          <w:lang w:eastAsia="it-IT"/>
        </w:rPr>
        <w:t>macrotemi</w:t>
      </w:r>
      <w:proofErr w:type="spellEnd"/>
      <w:r w:rsidRPr="008725FC">
        <w:rPr>
          <w:rFonts w:ascii="Times New Roman" w:eastAsia="ヒラギノ角ゴ Pro W3" w:hAnsi="Times New Roman"/>
          <w:color w:val="000000"/>
          <w:sz w:val="24"/>
          <w:szCs w:val="20"/>
          <w:lang w:eastAsia="it-IT"/>
        </w:rPr>
        <w:t xml:space="preserve"> da trattare nell’alternanza scuola lavoro per disciplina</w:t>
      </w:r>
    </w:p>
    <w:p w:rsidR="008B1D51" w:rsidRDefault="008B1D51"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8725FC" w:rsidRPr="008725FC" w:rsidRDefault="008725FC" w:rsidP="008C434F">
      <w:pPr>
        <w:widowControl w:val="0"/>
        <w:spacing w:after="0" w:line="240" w:lineRule="auto"/>
        <w:jc w:val="both"/>
        <w:rPr>
          <w:b/>
          <w:sz w:val="24"/>
          <w:szCs w:val="24"/>
        </w:rPr>
      </w:pPr>
      <w:r w:rsidRPr="008725FC">
        <w:rPr>
          <w:b/>
          <w:sz w:val="24"/>
          <w:szCs w:val="24"/>
        </w:rPr>
        <w:t>Classi 3^ - Elettrotecnica ed Elettronica Indirizzi Elettrotecnica e Automazione</w:t>
      </w:r>
      <w:r w:rsidRPr="000B50FB">
        <w:rPr>
          <w:b/>
          <w:sz w:val="24"/>
          <w:szCs w:val="24"/>
        </w:rPr>
        <w:t xml:space="preserve"> A.S.2016/2017</w:t>
      </w:r>
    </w:p>
    <w:p w:rsidR="008725FC" w:rsidRPr="008725FC" w:rsidRDefault="008725FC" w:rsidP="008C434F">
      <w:pPr>
        <w:widowControl w:val="0"/>
        <w:spacing w:after="0" w:line="240" w:lineRule="auto"/>
        <w:jc w:val="both"/>
        <w:rPr>
          <w:sz w:val="18"/>
          <w:szCs w:val="18"/>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6"/>
        <w:gridCol w:w="795"/>
        <w:gridCol w:w="921"/>
        <w:gridCol w:w="1063"/>
        <w:gridCol w:w="982"/>
        <w:gridCol w:w="850"/>
        <w:gridCol w:w="3613"/>
      </w:tblGrid>
      <w:tr w:rsidR="008725FC" w:rsidRPr="008725FC" w:rsidTr="00726768">
        <w:trPr>
          <w:trHeight w:val="420"/>
          <w:jc w:val="center"/>
        </w:trPr>
        <w:tc>
          <w:tcPr>
            <w:tcW w:w="4402" w:type="dxa"/>
            <w:gridSpan w:val="3"/>
            <w:vMerge w:val="restart"/>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ALT. SCUOLA/LAVORO………60</w:t>
            </w:r>
          </w:p>
        </w:tc>
        <w:tc>
          <w:tcPr>
            <w:tcW w:w="2045" w:type="dxa"/>
            <w:gridSpan w:val="2"/>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IN AULA</w:t>
            </w:r>
          </w:p>
        </w:tc>
        <w:tc>
          <w:tcPr>
            <w:tcW w:w="850"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40</w:t>
            </w:r>
          </w:p>
        </w:tc>
        <w:tc>
          <w:tcPr>
            <w:tcW w:w="3613" w:type="dxa"/>
            <w:vMerge w:val="restart"/>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MACRO TEMA PER DISCIPLINE INDIVIDUATO</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 xml:space="preserve"> DAL GRUPPO DI PROGETTO</w:t>
            </w:r>
          </w:p>
        </w:tc>
      </w:tr>
      <w:tr w:rsidR="008725FC" w:rsidRPr="008725FC" w:rsidTr="00726768">
        <w:trPr>
          <w:trHeight w:val="420"/>
          <w:jc w:val="center"/>
        </w:trPr>
        <w:tc>
          <w:tcPr>
            <w:tcW w:w="4402" w:type="dxa"/>
            <w:gridSpan w:val="3"/>
            <w:vMerge/>
            <w:shd w:val="clear" w:color="auto" w:fill="auto"/>
            <w:vAlign w:val="center"/>
          </w:tcPr>
          <w:p w:rsidR="008725FC" w:rsidRPr="008725FC" w:rsidRDefault="008725FC" w:rsidP="008C434F">
            <w:pPr>
              <w:widowControl w:val="0"/>
              <w:spacing w:after="0" w:line="240" w:lineRule="auto"/>
              <w:jc w:val="both"/>
              <w:rPr>
                <w:rFonts w:eastAsia="Times New Roman" w:cs="Calibri"/>
                <w:color w:val="000000"/>
                <w:sz w:val="18"/>
                <w:szCs w:val="18"/>
                <w:lang w:eastAsia="it-IT"/>
              </w:rPr>
            </w:pPr>
          </w:p>
        </w:tc>
        <w:tc>
          <w:tcPr>
            <w:tcW w:w="2045" w:type="dxa"/>
            <w:gridSpan w:val="2"/>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IN ALTRE ATTIVITA'</w:t>
            </w:r>
          </w:p>
        </w:tc>
        <w:tc>
          <w:tcPr>
            <w:tcW w:w="850"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20</w:t>
            </w:r>
          </w:p>
        </w:tc>
        <w:tc>
          <w:tcPr>
            <w:tcW w:w="3613" w:type="dxa"/>
            <w:vMerge/>
            <w:shd w:val="clear" w:color="auto" w:fill="auto"/>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645"/>
          <w:jc w:val="center"/>
        </w:trPr>
        <w:tc>
          <w:tcPr>
            <w:tcW w:w="2686"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DISCIPLINA</w:t>
            </w:r>
          </w:p>
        </w:tc>
        <w:tc>
          <w:tcPr>
            <w:tcW w:w="795"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sett.li</w:t>
            </w:r>
          </w:p>
        </w:tc>
        <w:tc>
          <w:tcPr>
            <w:tcW w:w="921"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Settimane</w:t>
            </w:r>
          </w:p>
        </w:tc>
        <w:tc>
          <w:tcPr>
            <w:tcW w:w="1063"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w:t>
            </w:r>
          </w:p>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annuali</w:t>
            </w:r>
          </w:p>
        </w:tc>
        <w:tc>
          <w:tcPr>
            <w:tcW w:w="982"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ASL 4%</w:t>
            </w:r>
          </w:p>
        </w:tc>
        <w:tc>
          <w:tcPr>
            <w:tcW w:w="850"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Eff.ve ore ASL</w:t>
            </w:r>
          </w:p>
        </w:tc>
        <w:tc>
          <w:tcPr>
            <w:tcW w:w="3613" w:type="dxa"/>
            <w:vMerge/>
            <w:shd w:val="clear" w:color="auto" w:fill="auto"/>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60"/>
          <w:jc w:val="center"/>
        </w:trPr>
        <w:tc>
          <w:tcPr>
            <w:tcW w:w="2686" w:type="dxa"/>
            <w:shd w:val="clear" w:color="000000" w:fill="C0C0C0"/>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Complementi di matematica</w:t>
            </w:r>
          </w:p>
        </w:tc>
        <w:tc>
          <w:tcPr>
            <w:tcW w:w="795"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w:t>
            </w:r>
          </w:p>
        </w:tc>
        <w:tc>
          <w:tcPr>
            <w:tcW w:w="921"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982"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1,3</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w:t>
            </w:r>
          </w:p>
        </w:tc>
        <w:tc>
          <w:tcPr>
            <w:tcW w:w="3613"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Vedi matematica</w:t>
            </w:r>
          </w:p>
        </w:tc>
      </w:tr>
      <w:tr w:rsidR="008725FC" w:rsidRPr="008725FC" w:rsidTr="00726768">
        <w:trPr>
          <w:trHeight w:val="360"/>
          <w:jc w:val="center"/>
        </w:trPr>
        <w:tc>
          <w:tcPr>
            <w:tcW w:w="2686"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T. P. S. E</w:t>
            </w:r>
          </w:p>
        </w:tc>
        <w:tc>
          <w:tcPr>
            <w:tcW w:w="795"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5</w:t>
            </w:r>
          </w:p>
        </w:tc>
        <w:tc>
          <w:tcPr>
            <w:tcW w:w="921"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165</w:t>
            </w:r>
          </w:p>
        </w:tc>
        <w:tc>
          <w:tcPr>
            <w:tcW w:w="982"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6,6</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w:t>
            </w:r>
          </w:p>
        </w:tc>
        <w:tc>
          <w:tcPr>
            <w:tcW w:w="3613"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Realizzazione di un circuito elettronico per l’implementazione di un automa a stati finiti che simuli un controllo di un impianto di irrigazione</w:t>
            </w:r>
          </w:p>
        </w:tc>
      </w:tr>
      <w:tr w:rsidR="008725FC" w:rsidRPr="008725FC" w:rsidTr="00726768">
        <w:trPr>
          <w:trHeight w:val="510"/>
          <w:jc w:val="center"/>
        </w:trPr>
        <w:tc>
          <w:tcPr>
            <w:tcW w:w="2686" w:type="dxa"/>
            <w:shd w:val="clear" w:color="000000" w:fill="C0C0C0"/>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Elettrotecnica ed Elettronica</w:t>
            </w:r>
          </w:p>
        </w:tc>
        <w:tc>
          <w:tcPr>
            <w:tcW w:w="795"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7</w:t>
            </w:r>
          </w:p>
        </w:tc>
        <w:tc>
          <w:tcPr>
            <w:tcW w:w="921"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231</w:t>
            </w:r>
          </w:p>
        </w:tc>
        <w:tc>
          <w:tcPr>
            <w:tcW w:w="982"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9,2</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10</w:t>
            </w:r>
          </w:p>
        </w:tc>
        <w:tc>
          <w:tcPr>
            <w:tcW w:w="3613"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Norme Tecniche e Norme di prodotto per i componenti elettrici ed elettronici e per le installazioni</w:t>
            </w:r>
          </w:p>
        </w:tc>
      </w:tr>
      <w:tr w:rsidR="008725FC" w:rsidRPr="008725FC" w:rsidTr="00726768">
        <w:trPr>
          <w:trHeight w:val="360"/>
          <w:jc w:val="center"/>
        </w:trPr>
        <w:tc>
          <w:tcPr>
            <w:tcW w:w="2686"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Sistemi automatici</w:t>
            </w:r>
          </w:p>
        </w:tc>
        <w:tc>
          <w:tcPr>
            <w:tcW w:w="795"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921"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132</w:t>
            </w:r>
          </w:p>
        </w:tc>
        <w:tc>
          <w:tcPr>
            <w:tcW w:w="982"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5,3</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w:t>
            </w:r>
          </w:p>
        </w:tc>
        <w:tc>
          <w:tcPr>
            <w:tcW w:w="3613"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Struttura e realizzazione di un controllo di temperatura ON/OFF</w:t>
            </w:r>
          </w:p>
        </w:tc>
      </w:tr>
      <w:tr w:rsidR="008725FC" w:rsidRPr="008725FC" w:rsidTr="00726768">
        <w:trPr>
          <w:trHeight w:val="360"/>
          <w:jc w:val="center"/>
        </w:trPr>
        <w:tc>
          <w:tcPr>
            <w:tcW w:w="2686"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Lingua e letteratura italiana</w:t>
            </w:r>
          </w:p>
        </w:tc>
        <w:tc>
          <w:tcPr>
            <w:tcW w:w="795"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921"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132</w:t>
            </w:r>
          </w:p>
        </w:tc>
        <w:tc>
          <w:tcPr>
            <w:tcW w:w="982"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5,3</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w:t>
            </w:r>
          </w:p>
        </w:tc>
        <w:tc>
          <w:tcPr>
            <w:tcW w:w="3613" w:type="dxa"/>
            <w:vMerge w:val="restart"/>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Stesura e preparazione di un Curriculum Vitae Europeo</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Preparazione di una lettera di presentazione</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Preparazione di una relazione tecnica</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Training di preparazione ad un colloquio di selezione</w:t>
            </w:r>
          </w:p>
          <w:p w:rsidR="008725FC" w:rsidRPr="008725FC" w:rsidRDefault="008725FC" w:rsidP="008C434F">
            <w:pPr>
              <w:widowControl w:val="0"/>
              <w:spacing w:after="0" w:line="240" w:lineRule="auto"/>
              <w:jc w:val="both"/>
              <w:rPr>
                <w:rFonts w:eastAsia="Times New Roman" w:cs="Calibri"/>
                <w:b/>
                <w:sz w:val="18"/>
                <w:szCs w:val="18"/>
                <w:lang w:eastAsia="it-IT"/>
              </w:rPr>
            </w:pPr>
            <w:r w:rsidRPr="008725FC">
              <w:rPr>
                <w:rFonts w:eastAsia="Times New Roman" w:cs="Calibri"/>
                <w:b/>
                <w:sz w:val="18"/>
                <w:szCs w:val="18"/>
                <w:lang w:eastAsia="it-IT"/>
              </w:rPr>
              <w:t>Da sviluppare anche in lingua</w:t>
            </w:r>
          </w:p>
        </w:tc>
      </w:tr>
      <w:tr w:rsidR="008725FC" w:rsidRPr="008725FC" w:rsidTr="00726768">
        <w:trPr>
          <w:trHeight w:val="360"/>
          <w:jc w:val="center"/>
        </w:trPr>
        <w:tc>
          <w:tcPr>
            <w:tcW w:w="2686"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Lingua inglese</w:t>
            </w:r>
          </w:p>
        </w:tc>
        <w:tc>
          <w:tcPr>
            <w:tcW w:w="795"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921"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99</w:t>
            </w:r>
          </w:p>
        </w:tc>
        <w:tc>
          <w:tcPr>
            <w:tcW w:w="982"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4,0</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3613" w:type="dxa"/>
            <w:vMerge/>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35"/>
          <w:jc w:val="center"/>
        </w:trPr>
        <w:tc>
          <w:tcPr>
            <w:tcW w:w="2686"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 xml:space="preserve">Storia  </w:t>
            </w:r>
          </w:p>
        </w:tc>
        <w:tc>
          <w:tcPr>
            <w:tcW w:w="795"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w:t>
            </w:r>
          </w:p>
        </w:tc>
        <w:tc>
          <w:tcPr>
            <w:tcW w:w="921"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66</w:t>
            </w:r>
          </w:p>
        </w:tc>
        <w:tc>
          <w:tcPr>
            <w:tcW w:w="982"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2,6</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3613" w:type="dxa"/>
            <w:vMerge/>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60"/>
          <w:jc w:val="center"/>
        </w:trPr>
        <w:tc>
          <w:tcPr>
            <w:tcW w:w="2686"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Matematica</w:t>
            </w:r>
          </w:p>
        </w:tc>
        <w:tc>
          <w:tcPr>
            <w:tcW w:w="795"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921"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63"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99</w:t>
            </w:r>
          </w:p>
        </w:tc>
        <w:tc>
          <w:tcPr>
            <w:tcW w:w="982"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4,0</w:t>
            </w:r>
          </w:p>
        </w:tc>
        <w:tc>
          <w:tcPr>
            <w:tcW w:w="850"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3613"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Matematica per l’economia e l’azienda: Capitalizzazione semplice, composta, frazionata e mista; Tasso annuo nominale, Sconto e Prestito, Valore attuale netto, Flussi di cassa, Calcolo Interessi: metodo alla francese: Esempi di calcolo su casi pratici</w:t>
            </w:r>
          </w:p>
        </w:tc>
      </w:tr>
      <w:tr w:rsidR="008725FC" w:rsidRPr="008725FC" w:rsidTr="00726768">
        <w:trPr>
          <w:gridAfter w:val="1"/>
          <w:wAfter w:w="3613" w:type="dxa"/>
          <w:trHeight w:val="420"/>
          <w:jc w:val="center"/>
        </w:trPr>
        <w:tc>
          <w:tcPr>
            <w:tcW w:w="2686"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TOT. ORE</w:t>
            </w:r>
          </w:p>
        </w:tc>
        <w:tc>
          <w:tcPr>
            <w:tcW w:w="795"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 </w:t>
            </w:r>
          </w:p>
        </w:tc>
        <w:tc>
          <w:tcPr>
            <w:tcW w:w="921"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 </w:t>
            </w:r>
          </w:p>
        </w:tc>
        <w:tc>
          <w:tcPr>
            <w:tcW w:w="1063"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957</w:t>
            </w:r>
          </w:p>
        </w:tc>
        <w:tc>
          <w:tcPr>
            <w:tcW w:w="982"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38,3</w:t>
            </w:r>
          </w:p>
        </w:tc>
        <w:tc>
          <w:tcPr>
            <w:tcW w:w="850"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40</w:t>
            </w:r>
          </w:p>
        </w:tc>
      </w:tr>
    </w:tbl>
    <w:p w:rsidR="008725FC" w:rsidRPr="008725FC" w:rsidRDefault="008725FC" w:rsidP="008C434F">
      <w:pPr>
        <w:widowControl w:val="0"/>
        <w:spacing w:after="0" w:line="240" w:lineRule="auto"/>
        <w:jc w:val="both"/>
        <w:rPr>
          <w:rFonts w:eastAsia="Times New Roman" w:cs="Calibri"/>
          <w:sz w:val="18"/>
          <w:szCs w:val="18"/>
          <w:lang w:eastAsia="it-IT"/>
        </w:rPr>
      </w:pPr>
    </w:p>
    <w:p w:rsidR="008725FC" w:rsidRPr="008725FC" w:rsidRDefault="008725FC" w:rsidP="008C434F">
      <w:pPr>
        <w:widowControl w:val="0"/>
        <w:spacing w:after="0" w:line="240" w:lineRule="auto"/>
        <w:jc w:val="both"/>
        <w:rPr>
          <w:rFonts w:eastAsia="Times New Roman" w:cs="Calibri"/>
          <w:sz w:val="18"/>
          <w:szCs w:val="18"/>
          <w:lang w:eastAsia="it-IT"/>
        </w:rPr>
      </w:pPr>
    </w:p>
    <w:p w:rsidR="008725FC" w:rsidRPr="008725FC" w:rsidRDefault="008725FC" w:rsidP="008C434F">
      <w:pPr>
        <w:widowControl w:val="0"/>
        <w:spacing w:after="0" w:line="240" w:lineRule="auto"/>
        <w:jc w:val="both"/>
        <w:rPr>
          <w:rFonts w:eastAsia="Times New Roman" w:cs="Calibri"/>
          <w:b/>
          <w:sz w:val="24"/>
          <w:szCs w:val="24"/>
          <w:lang w:eastAsia="it-IT"/>
        </w:rPr>
      </w:pPr>
      <w:r w:rsidRPr="008725FC">
        <w:rPr>
          <w:rFonts w:eastAsia="Times New Roman" w:cs="Calibri"/>
          <w:b/>
          <w:sz w:val="24"/>
          <w:szCs w:val="24"/>
          <w:lang w:eastAsia="it-IT"/>
        </w:rPr>
        <w:t xml:space="preserve">Classi 4 </w:t>
      </w:r>
      <w:proofErr w:type="gramStart"/>
      <w:r w:rsidRPr="008725FC">
        <w:rPr>
          <w:rFonts w:eastAsia="Times New Roman" w:cs="Calibri"/>
          <w:b/>
          <w:sz w:val="24"/>
          <w:szCs w:val="24"/>
          <w:lang w:eastAsia="it-IT"/>
        </w:rPr>
        <w:t>-  Elettrotecnica</w:t>
      </w:r>
      <w:proofErr w:type="gramEnd"/>
      <w:r w:rsidRPr="008725FC">
        <w:rPr>
          <w:rFonts w:eastAsia="Times New Roman" w:cs="Calibri"/>
          <w:b/>
          <w:sz w:val="24"/>
          <w:szCs w:val="24"/>
          <w:lang w:eastAsia="it-IT"/>
        </w:rPr>
        <w:t xml:space="preserve"> ed Elettronica Indirizzi Elettrotecnica e Automazione</w:t>
      </w:r>
      <w:r w:rsidR="000B50FB">
        <w:rPr>
          <w:rFonts w:eastAsia="Times New Roman" w:cs="Calibri"/>
          <w:b/>
          <w:sz w:val="24"/>
          <w:szCs w:val="24"/>
          <w:lang w:eastAsia="it-IT"/>
        </w:rPr>
        <w:t xml:space="preserve"> </w:t>
      </w:r>
      <w:r w:rsidR="000B50FB" w:rsidRPr="000B50FB">
        <w:rPr>
          <w:rFonts w:eastAsia="Times New Roman" w:cs="Calibri"/>
          <w:b/>
          <w:sz w:val="24"/>
          <w:szCs w:val="24"/>
          <w:lang w:eastAsia="it-IT"/>
        </w:rPr>
        <w:t>A.S.201</w:t>
      </w:r>
      <w:r w:rsidR="000B50FB">
        <w:rPr>
          <w:rFonts w:eastAsia="Times New Roman" w:cs="Calibri"/>
          <w:b/>
          <w:sz w:val="24"/>
          <w:szCs w:val="24"/>
          <w:lang w:eastAsia="it-IT"/>
        </w:rPr>
        <w:t>7</w:t>
      </w:r>
      <w:r w:rsidR="000B50FB" w:rsidRPr="000B50FB">
        <w:rPr>
          <w:rFonts w:eastAsia="Times New Roman" w:cs="Calibri"/>
          <w:b/>
          <w:sz w:val="24"/>
          <w:szCs w:val="24"/>
          <w:lang w:eastAsia="it-IT"/>
        </w:rPr>
        <w:t>/201</w:t>
      </w:r>
      <w:r w:rsidR="000B50FB">
        <w:rPr>
          <w:rFonts w:eastAsia="Times New Roman" w:cs="Calibri"/>
          <w:b/>
          <w:sz w:val="24"/>
          <w:szCs w:val="24"/>
          <w:lang w:eastAsia="it-IT"/>
        </w:rPr>
        <w:t>8</w:t>
      </w:r>
    </w:p>
    <w:p w:rsidR="008725FC" w:rsidRPr="008725FC" w:rsidRDefault="008725FC" w:rsidP="008C434F">
      <w:pPr>
        <w:widowControl w:val="0"/>
        <w:spacing w:after="0" w:line="240" w:lineRule="auto"/>
        <w:jc w:val="both"/>
        <w:rPr>
          <w:rFonts w:eastAsia="Times New Roman" w:cs="Calibri"/>
          <w:sz w:val="18"/>
          <w:szCs w:val="18"/>
          <w:lang w:eastAsia="it-IT"/>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850"/>
        <w:gridCol w:w="908"/>
        <w:gridCol w:w="1050"/>
        <w:gridCol w:w="993"/>
        <w:gridCol w:w="826"/>
        <w:gridCol w:w="3594"/>
      </w:tblGrid>
      <w:tr w:rsidR="008725FC" w:rsidRPr="008725FC" w:rsidTr="00726768">
        <w:trPr>
          <w:trHeight w:val="420"/>
          <w:jc w:val="center"/>
        </w:trPr>
        <w:tc>
          <w:tcPr>
            <w:tcW w:w="4447" w:type="dxa"/>
            <w:gridSpan w:val="3"/>
            <w:vMerge w:val="restart"/>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ALT. SCUOLA/LAVORO………60</w:t>
            </w:r>
          </w:p>
        </w:tc>
        <w:tc>
          <w:tcPr>
            <w:tcW w:w="2043" w:type="dxa"/>
            <w:gridSpan w:val="2"/>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IN AULA</w:t>
            </w:r>
          </w:p>
        </w:tc>
        <w:tc>
          <w:tcPr>
            <w:tcW w:w="826"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40</w:t>
            </w:r>
          </w:p>
        </w:tc>
        <w:tc>
          <w:tcPr>
            <w:tcW w:w="3594" w:type="dxa"/>
            <w:vMerge w:val="restart"/>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MACRO TEMA PER DISCIPLINE INDIVIDUATO</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 xml:space="preserve"> DAL GRUPPO DI PROGETTO</w:t>
            </w:r>
          </w:p>
        </w:tc>
      </w:tr>
      <w:tr w:rsidR="008725FC" w:rsidRPr="008725FC" w:rsidTr="00726768">
        <w:trPr>
          <w:trHeight w:val="407"/>
          <w:jc w:val="center"/>
        </w:trPr>
        <w:tc>
          <w:tcPr>
            <w:tcW w:w="4447" w:type="dxa"/>
            <w:gridSpan w:val="3"/>
            <w:vMerge/>
            <w:shd w:val="clear" w:color="auto" w:fill="auto"/>
            <w:vAlign w:val="center"/>
          </w:tcPr>
          <w:p w:rsidR="008725FC" w:rsidRPr="008725FC" w:rsidRDefault="008725FC" w:rsidP="008C434F">
            <w:pPr>
              <w:widowControl w:val="0"/>
              <w:spacing w:after="0" w:line="240" w:lineRule="auto"/>
              <w:jc w:val="both"/>
              <w:rPr>
                <w:rFonts w:eastAsia="Times New Roman" w:cs="Calibri"/>
                <w:color w:val="000000"/>
                <w:sz w:val="18"/>
                <w:szCs w:val="18"/>
                <w:lang w:eastAsia="it-IT"/>
              </w:rPr>
            </w:pPr>
          </w:p>
        </w:tc>
        <w:tc>
          <w:tcPr>
            <w:tcW w:w="2043" w:type="dxa"/>
            <w:gridSpan w:val="2"/>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IN ALTRE ATT.TA'</w:t>
            </w:r>
          </w:p>
        </w:tc>
        <w:tc>
          <w:tcPr>
            <w:tcW w:w="826"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20</w:t>
            </w:r>
          </w:p>
        </w:tc>
        <w:tc>
          <w:tcPr>
            <w:tcW w:w="3594" w:type="dxa"/>
            <w:vMerge/>
            <w:shd w:val="clear" w:color="auto" w:fill="auto"/>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645"/>
          <w:jc w:val="center"/>
        </w:trPr>
        <w:tc>
          <w:tcPr>
            <w:tcW w:w="2689"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DISCIPLINA</w:t>
            </w:r>
          </w:p>
        </w:tc>
        <w:tc>
          <w:tcPr>
            <w:tcW w:w="850"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sett.li</w:t>
            </w:r>
          </w:p>
        </w:tc>
        <w:tc>
          <w:tcPr>
            <w:tcW w:w="908"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Settimane</w:t>
            </w:r>
          </w:p>
        </w:tc>
        <w:tc>
          <w:tcPr>
            <w:tcW w:w="1050"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w:t>
            </w:r>
          </w:p>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annuali</w:t>
            </w:r>
          </w:p>
        </w:tc>
        <w:tc>
          <w:tcPr>
            <w:tcW w:w="993"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ASL 4%</w:t>
            </w:r>
          </w:p>
        </w:tc>
        <w:tc>
          <w:tcPr>
            <w:tcW w:w="826"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Eff.ve ore ASL</w:t>
            </w:r>
          </w:p>
        </w:tc>
        <w:tc>
          <w:tcPr>
            <w:tcW w:w="3594" w:type="dxa"/>
            <w:vMerge/>
            <w:shd w:val="clear" w:color="auto" w:fill="auto"/>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60"/>
          <w:jc w:val="center"/>
        </w:trPr>
        <w:tc>
          <w:tcPr>
            <w:tcW w:w="2689" w:type="dxa"/>
            <w:shd w:val="clear" w:color="000000" w:fill="C0C0C0"/>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lastRenderedPageBreak/>
              <w:t>Complementi di matematica</w:t>
            </w:r>
          </w:p>
        </w:tc>
        <w:tc>
          <w:tcPr>
            <w:tcW w:w="850"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w:t>
            </w:r>
          </w:p>
        </w:tc>
        <w:tc>
          <w:tcPr>
            <w:tcW w:w="908"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993"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1,3</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w:t>
            </w:r>
          </w:p>
        </w:tc>
        <w:tc>
          <w:tcPr>
            <w:tcW w:w="3594"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Vedi matematica</w:t>
            </w:r>
          </w:p>
        </w:tc>
      </w:tr>
      <w:tr w:rsidR="008725FC" w:rsidRPr="008725FC" w:rsidTr="00726768">
        <w:trPr>
          <w:trHeight w:val="360"/>
          <w:jc w:val="center"/>
        </w:trPr>
        <w:tc>
          <w:tcPr>
            <w:tcW w:w="2689"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T. P. S. E</w:t>
            </w:r>
          </w:p>
        </w:tc>
        <w:tc>
          <w:tcPr>
            <w:tcW w:w="850"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5</w:t>
            </w:r>
          </w:p>
        </w:tc>
        <w:tc>
          <w:tcPr>
            <w:tcW w:w="908"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165</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6,6</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7</w:t>
            </w:r>
          </w:p>
        </w:tc>
        <w:tc>
          <w:tcPr>
            <w:tcW w:w="3594"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Progetto e Realizzazione di sistemi automatici di uso quotidiano (cancello automatico, autoclave, ecc.) con PLC e Microcontrollore (Arduino)</w:t>
            </w:r>
          </w:p>
        </w:tc>
      </w:tr>
      <w:tr w:rsidR="008725FC" w:rsidRPr="008725FC" w:rsidTr="00726768">
        <w:trPr>
          <w:trHeight w:val="510"/>
          <w:jc w:val="center"/>
        </w:trPr>
        <w:tc>
          <w:tcPr>
            <w:tcW w:w="2689" w:type="dxa"/>
            <w:shd w:val="clear" w:color="000000" w:fill="C0C0C0"/>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Elettrotecnica ed Elettronica</w:t>
            </w:r>
          </w:p>
        </w:tc>
        <w:tc>
          <w:tcPr>
            <w:tcW w:w="850"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5</w:t>
            </w:r>
          </w:p>
        </w:tc>
        <w:tc>
          <w:tcPr>
            <w:tcW w:w="908"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165</w:t>
            </w:r>
          </w:p>
        </w:tc>
        <w:tc>
          <w:tcPr>
            <w:tcW w:w="993"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6,6</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7</w:t>
            </w:r>
          </w:p>
        </w:tc>
        <w:tc>
          <w:tcPr>
            <w:tcW w:w="3594"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Studio degli effetti dei Campi Elettromagnetici sul corpo umano</w:t>
            </w:r>
          </w:p>
        </w:tc>
      </w:tr>
      <w:tr w:rsidR="008725FC" w:rsidRPr="008725FC" w:rsidTr="00726768">
        <w:trPr>
          <w:trHeight w:val="360"/>
          <w:jc w:val="center"/>
        </w:trPr>
        <w:tc>
          <w:tcPr>
            <w:tcW w:w="2689"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Sistemi automatici</w:t>
            </w:r>
          </w:p>
        </w:tc>
        <w:tc>
          <w:tcPr>
            <w:tcW w:w="850"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w:t>
            </w:r>
          </w:p>
        </w:tc>
        <w:tc>
          <w:tcPr>
            <w:tcW w:w="908"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198</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7,9</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8</w:t>
            </w:r>
          </w:p>
        </w:tc>
        <w:tc>
          <w:tcPr>
            <w:tcW w:w="3594"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Studio e Progetto di sistemi automatici di uso quotidiano (cancello automatico, autoclave, ecc.) con PLC e Microcontrollore (Arduino)</w:t>
            </w:r>
          </w:p>
        </w:tc>
      </w:tr>
      <w:tr w:rsidR="008725FC" w:rsidRPr="008725FC" w:rsidTr="00726768">
        <w:trPr>
          <w:trHeight w:val="360"/>
          <w:jc w:val="center"/>
        </w:trPr>
        <w:tc>
          <w:tcPr>
            <w:tcW w:w="2689"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Lingua e letteratura italiana</w:t>
            </w:r>
          </w:p>
        </w:tc>
        <w:tc>
          <w:tcPr>
            <w:tcW w:w="850"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908"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132</w:t>
            </w:r>
          </w:p>
        </w:tc>
        <w:tc>
          <w:tcPr>
            <w:tcW w:w="993"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5,3</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w:t>
            </w:r>
          </w:p>
        </w:tc>
        <w:tc>
          <w:tcPr>
            <w:tcW w:w="3594" w:type="dxa"/>
            <w:vMerge w:val="restart"/>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i/>
                <w:sz w:val="18"/>
                <w:szCs w:val="18"/>
                <w:lang w:eastAsia="it-IT"/>
              </w:rPr>
            </w:pPr>
            <w:r w:rsidRPr="008725FC">
              <w:rPr>
                <w:rFonts w:eastAsia="Times New Roman" w:cs="Calibri"/>
                <w:sz w:val="18"/>
                <w:szCs w:val="18"/>
                <w:lang w:eastAsia="it-IT"/>
              </w:rPr>
              <w:t xml:space="preserve">Approfondimento: </w:t>
            </w:r>
            <w:r w:rsidRPr="008725FC">
              <w:rPr>
                <w:rFonts w:eastAsia="Times New Roman" w:cs="Calibri"/>
                <w:i/>
                <w:sz w:val="18"/>
                <w:szCs w:val="18"/>
                <w:lang w:eastAsia="it-IT"/>
              </w:rPr>
              <w:t>Stesura e preparazione di un Curriculum Vitae Europeo; Preparazione di una lettera di presentazione; Preparazione di una relazione tecnica; Training di preparazione ad un colloquio di selezione</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Stesura di una relazione</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Produzione di una e-mail</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Preparazione di una lettera formale</w:t>
            </w:r>
          </w:p>
          <w:p w:rsidR="008725FC" w:rsidRPr="008725FC" w:rsidRDefault="008725FC" w:rsidP="008C434F">
            <w:pPr>
              <w:widowControl w:val="0"/>
              <w:spacing w:after="0" w:line="240" w:lineRule="auto"/>
              <w:jc w:val="both"/>
              <w:rPr>
                <w:rFonts w:eastAsia="Times New Roman" w:cs="Calibri"/>
                <w:b/>
                <w:sz w:val="18"/>
                <w:szCs w:val="18"/>
                <w:lang w:eastAsia="it-IT"/>
              </w:rPr>
            </w:pPr>
            <w:r w:rsidRPr="008725FC">
              <w:rPr>
                <w:rFonts w:eastAsia="Times New Roman" w:cs="Calibri"/>
                <w:b/>
                <w:sz w:val="18"/>
                <w:szCs w:val="18"/>
                <w:lang w:eastAsia="it-IT"/>
              </w:rPr>
              <w:t>Da sviluppare anche in lingua</w:t>
            </w:r>
          </w:p>
        </w:tc>
      </w:tr>
      <w:tr w:rsidR="008725FC" w:rsidRPr="008725FC" w:rsidTr="00726768">
        <w:trPr>
          <w:trHeight w:val="360"/>
          <w:jc w:val="center"/>
        </w:trPr>
        <w:tc>
          <w:tcPr>
            <w:tcW w:w="2689"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Lingua inglese</w:t>
            </w:r>
          </w:p>
        </w:tc>
        <w:tc>
          <w:tcPr>
            <w:tcW w:w="850"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908"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99</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4,0</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3594" w:type="dxa"/>
            <w:vMerge/>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35"/>
          <w:jc w:val="center"/>
        </w:trPr>
        <w:tc>
          <w:tcPr>
            <w:tcW w:w="2689"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 xml:space="preserve">Storia  </w:t>
            </w:r>
          </w:p>
        </w:tc>
        <w:tc>
          <w:tcPr>
            <w:tcW w:w="850"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w:t>
            </w:r>
          </w:p>
        </w:tc>
        <w:tc>
          <w:tcPr>
            <w:tcW w:w="908"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66</w:t>
            </w:r>
          </w:p>
        </w:tc>
        <w:tc>
          <w:tcPr>
            <w:tcW w:w="993"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2,6</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3594" w:type="dxa"/>
            <w:vMerge/>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60"/>
          <w:jc w:val="center"/>
        </w:trPr>
        <w:tc>
          <w:tcPr>
            <w:tcW w:w="2689"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Matematica</w:t>
            </w:r>
          </w:p>
        </w:tc>
        <w:tc>
          <w:tcPr>
            <w:tcW w:w="850"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908"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50"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99</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4,0</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3594"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Matematica per l’economia e l’azienda: Capitalizzazione semplice, composta, frazionata e mista; Tasso annuo nominale, Sconto e Prestito, Valore attuale netto, Flussi di cassa, Calcolo Interessi: metodo alla francese: Esempi di calcolo su casi pratici</w:t>
            </w:r>
          </w:p>
        </w:tc>
      </w:tr>
      <w:tr w:rsidR="008725FC" w:rsidRPr="008725FC" w:rsidTr="00726768">
        <w:trPr>
          <w:gridAfter w:val="1"/>
          <w:wAfter w:w="3594" w:type="dxa"/>
          <w:trHeight w:val="667"/>
          <w:jc w:val="center"/>
        </w:trPr>
        <w:tc>
          <w:tcPr>
            <w:tcW w:w="2689" w:type="dxa"/>
            <w:shd w:val="clear" w:color="auto" w:fill="auto"/>
            <w:noWrap/>
            <w:vAlign w:val="bottom"/>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TOT. ORE</w:t>
            </w:r>
          </w:p>
        </w:tc>
        <w:tc>
          <w:tcPr>
            <w:tcW w:w="850"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 </w:t>
            </w:r>
          </w:p>
        </w:tc>
        <w:tc>
          <w:tcPr>
            <w:tcW w:w="908"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 </w:t>
            </w:r>
          </w:p>
        </w:tc>
        <w:tc>
          <w:tcPr>
            <w:tcW w:w="1050"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957</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38,3</w:t>
            </w:r>
          </w:p>
        </w:tc>
        <w:tc>
          <w:tcPr>
            <w:tcW w:w="826"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40</w:t>
            </w:r>
          </w:p>
        </w:tc>
      </w:tr>
    </w:tbl>
    <w:p w:rsidR="008725FC" w:rsidRPr="008725FC" w:rsidRDefault="008725FC" w:rsidP="008C434F">
      <w:pPr>
        <w:widowControl w:val="0"/>
        <w:spacing w:after="0" w:line="240" w:lineRule="auto"/>
        <w:jc w:val="both"/>
        <w:rPr>
          <w:rFonts w:eastAsia="Times New Roman" w:cs="Calibri"/>
          <w:sz w:val="18"/>
          <w:szCs w:val="18"/>
          <w:lang w:eastAsia="it-IT"/>
        </w:rPr>
      </w:pPr>
    </w:p>
    <w:p w:rsidR="008725FC" w:rsidRPr="008725FC" w:rsidRDefault="008725FC" w:rsidP="008C434F">
      <w:pPr>
        <w:widowControl w:val="0"/>
        <w:spacing w:after="0" w:line="240" w:lineRule="auto"/>
        <w:jc w:val="both"/>
        <w:rPr>
          <w:rFonts w:eastAsia="Times New Roman" w:cs="Calibri"/>
          <w:sz w:val="18"/>
          <w:szCs w:val="18"/>
          <w:lang w:eastAsia="it-IT"/>
        </w:rPr>
      </w:pPr>
    </w:p>
    <w:p w:rsidR="008725FC" w:rsidRPr="008725FC" w:rsidRDefault="008725FC" w:rsidP="008C434F">
      <w:pPr>
        <w:widowControl w:val="0"/>
        <w:spacing w:after="0" w:line="240" w:lineRule="auto"/>
        <w:jc w:val="both"/>
        <w:rPr>
          <w:rFonts w:eastAsia="Times New Roman" w:cs="Calibri"/>
          <w:b/>
          <w:sz w:val="24"/>
          <w:szCs w:val="24"/>
          <w:lang w:eastAsia="it-IT"/>
        </w:rPr>
      </w:pPr>
      <w:r w:rsidRPr="008725FC">
        <w:rPr>
          <w:rFonts w:eastAsia="Times New Roman" w:cs="Calibri"/>
          <w:b/>
          <w:sz w:val="24"/>
          <w:szCs w:val="24"/>
          <w:lang w:eastAsia="it-IT"/>
        </w:rPr>
        <w:t>Classi 5^ - Elettrotecnica ed Elettronica Indirizzi Elettrotecnica e Automazione</w:t>
      </w:r>
      <w:r w:rsidR="000B50FB" w:rsidRPr="000B50FB">
        <w:rPr>
          <w:sz w:val="24"/>
          <w:szCs w:val="24"/>
        </w:rPr>
        <w:t xml:space="preserve"> </w:t>
      </w:r>
      <w:r w:rsidR="000B50FB" w:rsidRPr="000B50FB">
        <w:rPr>
          <w:rFonts w:eastAsia="Times New Roman" w:cs="Calibri"/>
          <w:b/>
          <w:sz w:val="24"/>
          <w:szCs w:val="24"/>
          <w:lang w:eastAsia="it-IT"/>
        </w:rPr>
        <w:t>A.S.201</w:t>
      </w:r>
      <w:r w:rsidR="000B50FB">
        <w:rPr>
          <w:rFonts w:eastAsia="Times New Roman" w:cs="Calibri"/>
          <w:b/>
          <w:sz w:val="24"/>
          <w:szCs w:val="24"/>
          <w:lang w:eastAsia="it-IT"/>
        </w:rPr>
        <w:t>8</w:t>
      </w:r>
      <w:r w:rsidR="000B50FB" w:rsidRPr="000B50FB">
        <w:rPr>
          <w:rFonts w:eastAsia="Times New Roman" w:cs="Calibri"/>
          <w:b/>
          <w:sz w:val="24"/>
          <w:szCs w:val="24"/>
          <w:lang w:eastAsia="it-IT"/>
        </w:rPr>
        <w:t>/201</w:t>
      </w:r>
      <w:r w:rsidR="000B50FB">
        <w:rPr>
          <w:rFonts w:eastAsia="Times New Roman" w:cs="Calibri"/>
          <w:b/>
          <w:sz w:val="24"/>
          <w:szCs w:val="24"/>
          <w:lang w:eastAsia="it-IT"/>
        </w:rPr>
        <w:t>9</w:t>
      </w:r>
    </w:p>
    <w:p w:rsidR="008725FC" w:rsidRPr="008725FC" w:rsidRDefault="008725FC" w:rsidP="008C434F">
      <w:pPr>
        <w:widowControl w:val="0"/>
        <w:spacing w:after="0" w:line="240" w:lineRule="auto"/>
        <w:jc w:val="both"/>
        <w:rPr>
          <w:rFonts w:eastAsia="Times New Roman" w:cs="Calibri"/>
          <w:sz w:val="18"/>
          <w:szCs w:val="18"/>
          <w:lang w:eastAsia="it-IT"/>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7"/>
        <w:gridCol w:w="881"/>
        <w:gridCol w:w="889"/>
        <w:gridCol w:w="1002"/>
        <w:gridCol w:w="993"/>
        <w:gridCol w:w="826"/>
        <w:gridCol w:w="3622"/>
      </w:tblGrid>
      <w:tr w:rsidR="008725FC" w:rsidRPr="008725FC" w:rsidTr="00726768">
        <w:trPr>
          <w:trHeight w:val="420"/>
          <w:jc w:val="center"/>
        </w:trPr>
        <w:tc>
          <w:tcPr>
            <w:tcW w:w="4467" w:type="dxa"/>
            <w:gridSpan w:val="3"/>
            <w:vMerge w:val="restart"/>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ALT. SCUOLA/LAVORO………30</w:t>
            </w:r>
          </w:p>
        </w:tc>
        <w:tc>
          <w:tcPr>
            <w:tcW w:w="1995" w:type="dxa"/>
            <w:gridSpan w:val="2"/>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IN AULA</w:t>
            </w:r>
          </w:p>
        </w:tc>
        <w:tc>
          <w:tcPr>
            <w:tcW w:w="826"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20</w:t>
            </w:r>
          </w:p>
        </w:tc>
        <w:tc>
          <w:tcPr>
            <w:tcW w:w="3622" w:type="dxa"/>
            <w:vMerge w:val="restart"/>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MACRO TEMA PER DISCIPLINE INDIVIDUATO</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 xml:space="preserve"> DAL GRUPPO DI PROGETTO</w:t>
            </w:r>
          </w:p>
        </w:tc>
      </w:tr>
      <w:tr w:rsidR="008725FC" w:rsidRPr="008725FC" w:rsidTr="00726768">
        <w:trPr>
          <w:trHeight w:val="407"/>
          <w:jc w:val="center"/>
        </w:trPr>
        <w:tc>
          <w:tcPr>
            <w:tcW w:w="4467" w:type="dxa"/>
            <w:gridSpan w:val="3"/>
            <w:vMerge/>
            <w:shd w:val="clear" w:color="auto" w:fill="auto"/>
            <w:vAlign w:val="center"/>
          </w:tcPr>
          <w:p w:rsidR="008725FC" w:rsidRPr="008725FC" w:rsidRDefault="008725FC" w:rsidP="008C434F">
            <w:pPr>
              <w:widowControl w:val="0"/>
              <w:spacing w:after="0" w:line="240" w:lineRule="auto"/>
              <w:jc w:val="both"/>
              <w:rPr>
                <w:rFonts w:eastAsia="Times New Roman" w:cs="Calibri"/>
                <w:color w:val="000000"/>
                <w:sz w:val="18"/>
                <w:szCs w:val="18"/>
                <w:lang w:eastAsia="it-IT"/>
              </w:rPr>
            </w:pPr>
          </w:p>
        </w:tc>
        <w:tc>
          <w:tcPr>
            <w:tcW w:w="1995" w:type="dxa"/>
            <w:gridSpan w:val="2"/>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IN ALTRE ATT.TA'</w:t>
            </w:r>
          </w:p>
        </w:tc>
        <w:tc>
          <w:tcPr>
            <w:tcW w:w="826"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10</w:t>
            </w:r>
          </w:p>
        </w:tc>
        <w:tc>
          <w:tcPr>
            <w:tcW w:w="3622" w:type="dxa"/>
            <w:vMerge/>
            <w:shd w:val="clear" w:color="auto" w:fill="auto"/>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645"/>
          <w:jc w:val="center"/>
        </w:trPr>
        <w:tc>
          <w:tcPr>
            <w:tcW w:w="2697"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DISCIPLINA</w:t>
            </w:r>
          </w:p>
        </w:tc>
        <w:tc>
          <w:tcPr>
            <w:tcW w:w="881"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sett.li</w:t>
            </w:r>
          </w:p>
        </w:tc>
        <w:tc>
          <w:tcPr>
            <w:tcW w:w="889"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Settimane</w:t>
            </w:r>
          </w:p>
        </w:tc>
        <w:tc>
          <w:tcPr>
            <w:tcW w:w="1002"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w:t>
            </w:r>
          </w:p>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annuali</w:t>
            </w:r>
          </w:p>
        </w:tc>
        <w:tc>
          <w:tcPr>
            <w:tcW w:w="993"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Ore ASL 2 %</w:t>
            </w:r>
          </w:p>
        </w:tc>
        <w:tc>
          <w:tcPr>
            <w:tcW w:w="826"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color w:val="000000"/>
                <w:sz w:val="18"/>
                <w:szCs w:val="18"/>
                <w:lang w:eastAsia="it-IT"/>
              </w:rPr>
            </w:pPr>
            <w:r w:rsidRPr="008725FC">
              <w:rPr>
                <w:rFonts w:eastAsia="Times New Roman" w:cs="Calibri"/>
                <w:color w:val="000000"/>
                <w:sz w:val="18"/>
                <w:szCs w:val="18"/>
                <w:lang w:eastAsia="it-IT"/>
              </w:rPr>
              <w:t>Eff.ve ore ASL</w:t>
            </w:r>
          </w:p>
        </w:tc>
        <w:tc>
          <w:tcPr>
            <w:tcW w:w="3622" w:type="dxa"/>
            <w:vMerge/>
            <w:shd w:val="clear" w:color="auto" w:fill="auto"/>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201"/>
          <w:jc w:val="center"/>
        </w:trPr>
        <w:tc>
          <w:tcPr>
            <w:tcW w:w="2697" w:type="dxa"/>
            <w:shd w:val="clear" w:color="auto" w:fill="auto"/>
            <w:vAlign w:val="center"/>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T. P. S. E</w:t>
            </w:r>
          </w:p>
        </w:tc>
        <w:tc>
          <w:tcPr>
            <w:tcW w:w="881" w:type="dxa"/>
            <w:shd w:val="clear" w:color="auto" w:fill="auto"/>
            <w:vAlign w:val="center"/>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w:t>
            </w:r>
          </w:p>
        </w:tc>
        <w:tc>
          <w:tcPr>
            <w:tcW w:w="889" w:type="dxa"/>
            <w:shd w:val="clear" w:color="auto" w:fill="auto"/>
            <w:vAlign w:val="center"/>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02" w:type="dxa"/>
            <w:shd w:val="clear" w:color="auto" w:fill="auto"/>
            <w:vAlign w:val="center"/>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198</w:t>
            </w:r>
          </w:p>
        </w:tc>
        <w:tc>
          <w:tcPr>
            <w:tcW w:w="993" w:type="dxa"/>
            <w:shd w:val="clear" w:color="auto" w:fill="auto"/>
            <w:noWrap/>
            <w:vAlign w:val="center"/>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4,0</w:t>
            </w:r>
          </w:p>
        </w:tc>
        <w:tc>
          <w:tcPr>
            <w:tcW w:w="826" w:type="dxa"/>
            <w:shd w:val="clear" w:color="000000" w:fill="F2F2F2"/>
            <w:noWrap/>
            <w:vAlign w:val="center"/>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3622"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 xml:space="preserve">Sicurezza Elettrica </w:t>
            </w:r>
          </w:p>
        </w:tc>
      </w:tr>
      <w:tr w:rsidR="008725FC" w:rsidRPr="008725FC" w:rsidTr="00726768">
        <w:trPr>
          <w:trHeight w:val="510"/>
          <w:jc w:val="center"/>
        </w:trPr>
        <w:tc>
          <w:tcPr>
            <w:tcW w:w="2697" w:type="dxa"/>
            <w:shd w:val="clear" w:color="000000" w:fill="C0C0C0"/>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Elettrotecnica ed Elettronica</w:t>
            </w:r>
          </w:p>
        </w:tc>
        <w:tc>
          <w:tcPr>
            <w:tcW w:w="881"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5</w:t>
            </w:r>
          </w:p>
        </w:tc>
        <w:tc>
          <w:tcPr>
            <w:tcW w:w="889"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02"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165</w:t>
            </w:r>
          </w:p>
        </w:tc>
        <w:tc>
          <w:tcPr>
            <w:tcW w:w="993"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3622"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Effetti della Corrente elettrica sul corpo Umano</w:t>
            </w:r>
          </w:p>
        </w:tc>
      </w:tr>
      <w:tr w:rsidR="008725FC" w:rsidRPr="008725FC" w:rsidTr="00726768">
        <w:trPr>
          <w:trHeight w:val="360"/>
          <w:jc w:val="center"/>
        </w:trPr>
        <w:tc>
          <w:tcPr>
            <w:tcW w:w="2697" w:type="dxa"/>
            <w:shd w:val="clear" w:color="auto" w:fill="auto"/>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Sistemi automatici</w:t>
            </w:r>
          </w:p>
        </w:tc>
        <w:tc>
          <w:tcPr>
            <w:tcW w:w="881"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w:t>
            </w:r>
          </w:p>
        </w:tc>
        <w:tc>
          <w:tcPr>
            <w:tcW w:w="889" w:type="dxa"/>
            <w:shd w:val="clear" w:color="auto" w:fill="auto"/>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02"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198</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4,0</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3622"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Studio e Progetto di sistemi automatici di uso quotidiano con PLC e Microcontrollori</w:t>
            </w:r>
          </w:p>
        </w:tc>
      </w:tr>
      <w:tr w:rsidR="008725FC" w:rsidRPr="008725FC" w:rsidTr="00726768">
        <w:trPr>
          <w:trHeight w:val="360"/>
          <w:jc w:val="center"/>
        </w:trPr>
        <w:tc>
          <w:tcPr>
            <w:tcW w:w="2697"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Lingua e letteratura italiana</w:t>
            </w:r>
          </w:p>
        </w:tc>
        <w:tc>
          <w:tcPr>
            <w:tcW w:w="881"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4</w:t>
            </w:r>
          </w:p>
        </w:tc>
        <w:tc>
          <w:tcPr>
            <w:tcW w:w="889"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02"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132</w:t>
            </w:r>
          </w:p>
        </w:tc>
        <w:tc>
          <w:tcPr>
            <w:tcW w:w="993"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2,6</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3622" w:type="dxa"/>
            <w:vMerge w:val="restart"/>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Saper compilare una relazione</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Saper scrivere una mail</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Saper scrivere una lettera formale</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Padroneggiare gli strumenti espressivi per gestire l’interazione comunicativa.</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Saper pianificare, svolgere ed impostare un report selezionando le informazioni.</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Saper scrivere un abstract in maniera efficace</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 xml:space="preserve">Saper creare una </w:t>
            </w:r>
            <w:proofErr w:type="gramStart"/>
            <w:r w:rsidRPr="008725FC">
              <w:rPr>
                <w:rFonts w:eastAsia="Times New Roman" w:cs="Calibri"/>
                <w:sz w:val="18"/>
                <w:szCs w:val="18"/>
                <w:lang w:eastAsia="it-IT"/>
              </w:rPr>
              <w:t>brochure  in</w:t>
            </w:r>
            <w:proofErr w:type="gramEnd"/>
            <w:r w:rsidRPr="008725FC">
              <w:rPr>
                <w:rFonts w:eastAsia="Times New Roman" w:cs="Calibri"/>
                <w:sz w:val="18"/>
                <w:szCs w:val="18"/>
                <w:lang w:eastAsia="it-IT"/>
              </w:rPr>
              <w:t xml:space="preserve"> maniera puntuale e precisa</w:t>
            </w:r>
          </w:p>
        </w:tc>
      </w:tr>
      <w:tr w:rsidR="008725FC" w:rsidRPr="008725FC" w:rsidTr="00726768">
        <w:trPr>
          <w:trHeight w:val="360"/>
          <w:jc w:val="center"/>
        </w:trPr>
        <w:tc>
          <w:tcPr>
            <w:tcW w:w="2697"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Lingua inglese</w:t>
            </w:r>
          </w:p>
        </w:tc>
        <w:tc>
          <w:tcPr>
            <w:tcW w:w="881"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889"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02"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99</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2,0</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w:t>
            </w:r>
          </w:p>
        </w:tc>
        <w:tc>
          <w:tcPr>
            <w:tcW w:w="3622" w:type="dxa"/>
            <w:vMerge/>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35"/>
          <w:jc w:val="center"/>
        </w:trPr>
        <w:tc>
          <w:tcPr>
            <w:tcW w:w="2697"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 xml:space="preserve">Storia  </w:t>
            </w:r>
          </w:p>
        </w:tc>
        <w:tc>
          <w:tcPr>
            <w:tcW w:w="881"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w:t>
            </w:r>
          </w:p>
        </w:tc>
        <w:tc>
          <w:tcPr>
            <w:tcW w:w="889"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02" w:type="dxa"/>
            <w:shd w:val="clear" w:color="000000" w:fill="C0C0C0"/>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66</w:t>
            </w:r>
          </w:p>
        </w:tc>
        <w:tc>
          <w:tcPr>
            <w:tcW w:w="993" w:type="dxa"/>
            <w:shd w:val="clear" w:color="000000" w:fill="C0C0C0"/>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1,3</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w:t>
            </w:r>
          </w:p>
        </w:tc>
        <w:tc>
          <w:tcPr>
            <w:tcW w:w="3622" w:type="dxa"/>
            <w:vMerge/>
            <w:tcBorders>
              <w:bottom w:val="nil"/>
            </w:tcBorders>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p>
        </w:tc>
      </w:tr>
      <w:tr w:rsidR="008725FC" w:rsidRPr="008725FC" w:rsidTr="00726768">
        <w:trPr>
          <w:trHeight w:val="360"/>
          <w:jc w:val="center"/>
        </w:trPr>
        <w:tc>
          <w:tcPr>
            <w:tcW w:w="2697" w:type="dxa"/>
            <w:shd w:val="clear" w:color="auto" w:fill="auto"/>
            <w:noWrap/>
            <w:vAlign w:val="center"/>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Matematica</w:t>
            </w:r>
          </w:p>
        </w:tc>
        <w:tc>
          <w:tcPr>
            <w:tcW w:w="881"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w:t>
            </w:r>
          </w:p>
        </w:tc>
        <w:tc>
          <w:tcPr>
            <w:tcW w:w="889"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33</w:t>
            </w:r>
          </w:p>
        </w:tc>
        <w:tc>
          <w:tcPr>
            <w:tcW w:w="1002" w:type="dxa"/>
            <w:shd w:val="clear" w:color="000000" w:fill="FFFFFF"/>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99</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2,0</w:t>
            </w:r>
          </w:p>
        </w:tc>
        <w:tc>
          <w:tcPr>
            <w:tcW w:w="826" w:type="dxa"/>
            <w:shd w:val="clear" w:color="000000" w:fill="F2F2F2"/>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2</w:t>
            </w:r>
          </w:p>
        </w:tc>
        <w:tc>
          <w:tcPr>
            <w:tcW w:w="3622" w:type="dxa"/>
            <w:shd w:val="clear" w:color="auto" w:fill="auto"/>
            <w:vAlign w:val="center"/>
          </w:tcPr>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Flussi di cassa (cash flow)</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 xml:space="preserve">Valore attuale netto </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 xml:space="preserve">Ammortamento </w:t>
            </w:r>
          </w:p>
          <w:p w:rsidR="008725FC" w:rsidRPr="008725FC" w:rsidRDefault="008725FC" w:rsidP="008C434F">
            <w:pPr>
              <w:widowControl w:val="0"/>
              <w:spacing w:after="0" w:line="240" w:lineRule="auto"/>
              <w:jc w:val="both"/>
              <w:rPr>
                <w:rFonts w:eastAsia="Times New Roman" w:cs="Calibri"/>
                <w:sz w:val="18"/>
                <w:szCs w:val="18"/>
                <w:lang w:eastAsia="it-IT"/>
              </w:rPr>
            </w:pPr>
            <w:r w:rsidRPr="008725FC">
              <w:rPr>
                <w:rFonts w:eastAsia="Times New Roman" w:cs="Calibri"/>
                <w:sz w:val="18"/>
                <w:szCs w:val="18"/>
                <w:lang w:eastAsia="it-IT"/>
              </w:rPr>
              <w:t>Ammortamento alla francese</w:t>
            </w:r>
          </w:p>
        </w:tc>
      </w:tr>
      <w:tr w:rsidR="008725FC" w:rsidRPr="008725FC" w:rsidTr="00726768">
        <w:trPr>
          <w:gridAfter w:val="1"/>
          <w:wAfter w:w="3622" w:type="dxa"/>
          <w:trHeight w:val="420"/>
          <w:jc w:val="center"/>
        </w:trPr>
        <w:tc>
          <w:tcPr>
            <w:tcW w:w="2697" w:type="dxa"/>
            <w:shd w:val="clear" w:color="auto" w:fill="auto"/>
            <w:noWrap/>
            <w:vAlign w:val="bottom"/>
            <w:hideMark/>
          </w:tcPr>
          <w:p w:rsidR="008725FC" w:rsidRPr="008725FC" w:rsidRDefault="008725FC" w:rsidP="008C434F">
            <w:pPr>
              <w:widowControl w:val="0"/>
              <w:spacing w:after="0" w:line="240" w:lineRule="auto"/>
              <w:jc w:val="both"/>
              <w:rPr>
                <w:rFonts w:eastAsia="Times New Roman" w:cs="Calibri"/>
                <w:b/>
                <w:bCs/>
                <w:color w:val="000000"/>
                <w:sz w:val="18"/>
                <w:szCs w:val="18"/>
                <w:lang w:eastAsia="it-IT"/>
              </w:rPr>
            </w:pPr>
            <w:r w:rsidRPr="008725FC">
              <w:rPr>
                <w:rFonts w:eastAsia="Times New Roman" w:cs="Calibri"/>
                <w:b/>
                <w:bCs/>
                <w:color w:val="000000"/>
                <w:sz w:val="18"/>
                <w:szCs w:val="18"/>
                <w:lang w:eastAsia="it-IT"/>
              </w:rPr>
              <w:t>TOT. ORE</w:t>
            </w:r>
          </w:p>
        </w:tc>
        <w:tc>
          <w:tcPr>
            <w:tcW w:w="881"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 </w:t>
            </w:r>
          </w:p>
        </w:tc>
        <w:tc>
          <w:tcPr>
            <w:tcW w:w="889"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 </w:t>
            </w:r>
          </w:p>
        </w:tc>
        <w:tc>
          <w:tcPr>
            <w:tcW w:w="1002"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957</w:t>
            </w:r>
          </w:p>
        </w:tc>
        <w:tc>
          <w:tcPr>
            <w:tcW w:w="993" w:type="dxa"/>
            <w:shd w:val="clear" w:color="auto" w:fill="auto"/>
            <w:noWrap/>
            <w:vAlign w:val="center"/>
            <w:hideMark/>
          </w:tcPr>
          <w:p w:rsidR="008725FC" w:rsidRPr="008725FC" w:rsidRDefault="008725FC" w:rsidP="008C434F">
            <w:pPr>
              <w:widowControl w:val="0"/>
              <w:spacing w:after="0" w:line="240" w:lineRule="auto"/>
              <w:jc w:val="both"/>
              <w:rPr>
                <w:rFonts w:eastAsia="Times New Roman"/>
                <w:color w:val="000000"/>
                <w:sz w:val="18"/>
                <w:szCs w:val="18"/>
                <w:lang w:eastAsia="it-IT"/>
              </w:rPr>
            </w:pPr>
            <w:r w:rsidRPr="008725FC">
              <w:rPr>
                <w:rFonts w:eastAsia="Times New Roman"/>
                <w:color w:val="000000"/>
                <w:sz w:val="18"/>
                <w:szCs w:val="18"/>
                <w:lang w:eastAsia="it-IT"/>
              </w:rPr>
              <w:t>19,1</w:t>
            </w:r>
          </w:p>
        </w:tc>
        <w:tc>
          <w:tcPr>
            <w:tcW w:w="826" w:type="dxa"/>
            <w:shd w:val="clear" w:color="auto" w:fill="auto"/>
            <w:noWrap/>
            <w:vAlign w:val="center"/>
            <w:hideMark/>
          </w:tcPr>
          <w:p w:rsidR="008725FC" w:rsidRPr="008725FC" w:rsidRDefault="008725FC" w:rsidP="008C434F">
            <w:pPr>
              <w:widowControl w:val="0"/>
              <w:spacing w:after="0" w:line="240" w:lineRule="auto"/>
              <w:jc w:val="both"/>
              <w:rPr>
                <w:rFonts w:eastAsia="Times New Roman"/>
                <w:b/>
                <w:bCs/>
                <w:color w:val="000000"/>
                <w:sz w:val="18"/>
                <w:szCs w:val="18"/>
                <w:lang w:eastAsia="it-IT"/>
              </w:rPr>
            </w:pPr>
            <w:r w:rsidRPr="008725FC">
              <w:rPr>
                <w:rFonts w:eastAsia="Times New Roman"/>
                <w:b/>
                <w:bCs/>
                <w:color w:val="000000"/>
                <w:sz w:val="18"/>
                <w:szCs w:val="18"/>
                <w:lang w:eastAsia="it-IT"/>
              </w:rPr>
              <w:t>20</w:t>
            </w:r>
          </w:p>
        </w:tc>
      </w:tr>
    </w:tbl>
    <w:p w:rsidR="00701A67" w:rsidRDefault="00701A67"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701A67" w:rsidRDefault="00701A67"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701A67" w:rsidRDefault="00701A67"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701A67" w:rsidRDefault="00701A67"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701A67" w:rsidRDefault="00701A67" w:rsidP="008C434F">
      <w:pPr>
        <w:pStyle w:val="Paragrafoelenco"/>
        <w:widowControl w:val="0"/>
        <w:autoSpaceDE w:val="0"/>
        <w:autoSpaceDN w:val="0"/>
        <w:adjustRightInd w:val="0"/>
        <w:spacing w:after="0" w:line="240" w:lineRule="auto"/>
        <w:ind w:left="0"/>
        <w:contextualSpacing w:val="0"/>
        <w:jc w:val="both"/>
        <w:rPr>
          <w:rFonts w:ascii="Times New Roman" w:eastAsia="ヒラギノ角ゴ Pro W3" w:hAnsi="Times New Roman"/>
          <w:color w:val="000000"/>
          <w:sz w:val="24"/>
          <w:szCs w:val="20"/>
          <w:lang w:eastAsia="it-IT"/>
        </w:rPr>
      </w:pPr>
    </w:p>
    <w:p w:rsidR="00BC540B" w:rsidRDefault="00BC540B" w:rsidP="008C434F">
      <w:pPr>
        <w:widowControl w:val="0"/>
        <w:spacing w:after="0" w:line="240" w:lineRule="auto"/>
        <w:rPr>
          <w:rFonts w:ascii="Times New Roman" w:hAnsi="Times New Roman"/>
          <w:sz w:val="24"/>
          <w:szCs w:val="24"/>
        </w:rPr>
      </w:pPr>
      <w:r>
        <w:rPr>
          <w:rFonts w:ascii="Times New Roman" w:hAnsi="Times New Roman"/>
          <w:sz w:val="24"/>
          <w:szCs w:val="24"/>
        </w:rPr>
        <w:br w:type="page"/>
      </w:r>
    </w:p>
    <w:p w:rsidR="00BC540B" w:rsidRDefault="00BC540B" w:rsidP="008C434F">
      <w:pPr>
        <w:widowControl w:val="0"/>
        <w:spacing w:after="0" w:line="240" w:lineRule="auto"/>
        <w:rPr>
          <w:rFonts w:ascii="Times New Roman" w:hAnsi="Times New Roman"/>
          <w:sz w:val="24"/>
          <w:szCs w:val="24"/>
        </w:rPr>
      </w:pPr>
    </w:p>
    <w:p w:rsidR="00BC540B" w:rsidRPr="003C6C04" w:rsidRDefault="00BC540B" w:rsidP="008C434F">
      <w:pPr>
        <w:widowControl w:val="0"/>
        <w:spacing w:after="0" w:line="240" w:lineRule="auto"/>
        <w:rPr>
          <w:rFonts w:ascii="Times New Roman" w:hAnsi="Times New Roman"/>
          <w:sz w:val="24"/>
          <w:szCs w:val="24"/>
        </w:rPr>
      </w:pPr>
    </w:p>
    <w:p w:rsidR="00C058C9" w:rsidRPr="003C6C04" w:rsidRDefault="00C058C9"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rPr>
      </w:pPr>
      <w:r w:rsidRPr="003C6C04">
        <w:rPr>
          <w:rFonts w:ascii="Times New Roman" w:hAnsi="Times New Roman"/>
          <w:b/>
          <w:sz w:val="24"/>
          <w:szCs w:val="24"/>
        </w:rPr>
        <w:t>PROGRAMMAZIONE SVOLTA DELLE SINGOLE DISCIPLINE</w:t>
      </w:r>
    </w:p>
    <w:p w:rsidR="002A1ED8" w:rsidRDefault="002A1ED8" w:rsidP="008C434F">
      <w:pPr>
        <w:widowControl w:val="0"/>
        <w:spacing w:after="0" w:line="240" w:lineRule="auto"/>
        <w:rPr>
          <w:rFonts w:ascii="Times New Roman" w:hAnsi="Times New Roman"/>
          <w:sz w:val="24"/>
          <w:szCs w:val="24"/>
        </w:rPr>
      </w:pPr>
    </w:p>
    <w:p w:rsidR="002A1ED8" w:rsidRDefault="002A1ED8" w:rsidP="008C434F">
      <w:pPr>
        <w:widowControl w:val="0"/>
        <w:spacing w:after="0" w:line="240" w:lineRule="auto"/>
        <w:rPr>
          <w:rFonts w:ascii="Times New Roman" w:hAnsi="Times New Roman"/>
          <w:sz w:val="24"/>
          <w:szCs w:val="24"/>
        </w:rPr>
      </w:pPr>
    </w:p>
    <w:p w:rsidR="002A1ED8" w:rsidRDefault="002A1ED8" w:rsidP="008C434F">
      <w:pPr>
        <w:widowControl w:val="0"/>
        <w:spacing w:after="0" w:line="240" w:lineRule="auto"/>
        <w:rPr>
          <w:rFonts w:ascii="Times New Roman" w:hAnsi="Times New Roman"/>
          <w:sz w:val="24"/>
          <w:szCs w:val="24"/>
        </w:rPr>
      </w:pPr>
    </w:p>
    <w:p w:rsidR="00722D6D" w:rsidRPr="003C6C04" w:rsidRDefault="00C058C9" w:rsidP="008C434F">
      <w:pPr>
        <w:widowControl w:val="0"/>
        <w:spacing w:after="0" w:line="240" w:lineRule="auto"/>
        <w:rPr>
          <w:rFonts w:ascii="Times New Roman" w:hAnsi="Times New Roman"/>
          <w:sz w:val="24"/>
          <w:szCs w:val="24"/>
        </w:rPr>
      </w:pPr>
      <w:r w:rsidRPr="003C6C04">
        <w:rPr>
          <w:rFonts w:ascii="Times New Roman" w:hAnsi="Times New Roman"/>
          <w:sz w:val="24"/>
          <w:szCs w:val="24"/>
        </w:rPr>
        <w:t>Nel dettaglio sono di seguito riportati i programmi svolti delle varie discipline</w:t>
      </w:r>
      <w:r w:rsidR="00E03497" w:rsidRPr="003C6C04">
        <w:rPr>
          <w:rFonts w:ascii="Times New Roman" w:hAnsi="Times New Roman"/>
          <w:sz w:val="24"/>
          <w:szCs w:val="24"/>
        </w:rPr>
        <w:t xml:space="preserve"> alla data di presentazione del presente documento.</w:t>
      </w:r>
    </w:p>
    <w:p w:rsidR="00E03497" w:rsidRDefault="00E03497" w:rsidP="008C434F">
      <w:pPr>
        <w:widowControl w:val="0"/>
        <w:spacing w:after="0" w:line="240" w:lineRule="auto"/>
        <w:rPr>
          <w:rFonts w:ascii="Times New Roman" w:hAnsi="Times New Roman"/>
          <w:sz w:val="24"/>
          <w:szCs w:val="24"/>
        </w:rPr>
      </w:pPr>
      <w:r w:rsidRPr="003C6C04">
        <w:rPr>
          <w:rFonts w:ascii="Times New Roman" w:hAnsi="Times New Roman"/>
          <w:sz w:val="24"/>
          <w:szCs w:val="24"/>
        </w:rPr>
        <w:t>Alla fine dell’anno scolastico verr</w:t>
      </w:r>
      <w:r w:rsidR="006F4AC8" w:rsidRPr="003C6C04">
        <w:rPr>
          <w:rFonts w:ascii="Times New Roman" w:hAnsi="Times New Roman"/>
          <w:sz w:val="24"/>
          <w:szCs w:val="24"/>
        </w:rPr>
        <w:t>à</w:t>
      </w:r>
      <w:r w:rsidRPr="003C6C04">
        <w:rPr>
          <w:rFonts w:ascii="Times New Roman" w:hAnsi="Times New Roman"/>
          <w:sz w:val="24"/>
          <w:szCs w:val="24"/>
        </w:rPr>
        <w:t xml:space="preserve"> prodott</w:t>
      </w:r>
      <w:r w:rsidR="006F4AC8" w:rsidRPr="003C6C04">
        <w:rPr>
          <w:rFonts w:ascii="Times New Roman" w:hAnsi="Times New Roman"/>
          <w:sz w:val="24"/>
          <w:szCs w:val="24"/>
        </w:rPr>
        <w:t xml:space="preserve">o un fascicolo con </w:t>
      </w:r>
      <w:r w:rsidRPr="003C6C04">
        <w:rPr>
          <w:rFonts w:ascii="Times New Roman" w:hAnsi="Times New Roman"/>
          <w:sz w:val="24"/>
          <w:szCs w:val="24"/>
        </w:rPr>
        <w:t>gli effettivi programmi svolti per le varie discipline</w:t>
      </w:r>
      <w:r w:rsidR="002A1ED8">
        <w:rPr>
          <w:rFonts w:ascii="Times New Roman" w:hAnsi="Times New Roman"/>
          <w:sz w:val="24"/>
          <w:szCs w:val="24"/>
        </w:rPr>
        <w:t>.</w:t>
      </w:r>
    </w:p>
    <w:p w:rsidR="00C538C0" w:rsidRPr="003C6C04" w:rsidRDefault="00C538C0" w:rsidP="008C434F">
      <w:pPr>
        <w:pStyle w:val="Corpotesto"/>
        <w:suppressAutoHyphens w:val="0"/>
        <w:spacing w:after="0"/>
      </w:pPr>
    </w:p>
    <w:p w:rsidR="00B57F45" w:rsidRPr="009942AC" w:rsidRDefault="00B57F45"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LINGUA E LETTERATURA ITALIANA</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BF1342" w:rsidRDefault="00BF1342" w:rsidP="008C434F">
      <w:pPr>
        <w:widowControl w:val="0"/>
        <w:spacing w:after="0" w:line="240" w:lineRule="auto"/>
        <w:rPr>
          <w:rFonts w:asciiTheme="minorHAnsi" w:hAnsiTheme="minorHAnsi"/>
          <w:b/>
          <w:sz w:val="20"/>
          <w:szCs w:val="20"/>
        </w:rPr>
      </w:pPr>
      <w:r>
        <w:rPr>
          <w:rFonts w:asciiTheme="minorHAnsi" w:hAnsiTheme="minorHAnsi"/>
          <w:b/>
          <w:sz w:val="20"/>
          <w:szCs w:val="20"/>
        </w:rPr>
        <w:lastRenderedPageBreak/>
        <w:br w:type="page"/>
      </w:r>
    </w:p>
    <w:p w:rsidR="00B57F45" w:rsidRPr="009942AC" w:rsidRDefault="00B57F45" w:rsidP="008C434F">
      <w:pPr>
        <w:widowControl w:val="0"/>
        <w:spacing w:after="0" w:line="240" w:lineRule="auto"/>
        <w:rPr>
          <w:rFonts w:asciiTheme="minorHAnsi" w:hAnsiTheme="minorHAnsi"/>
          <w:b/>
          <w:sz w:val="20"/>
          <w:szCs w:val="20"/>
        </w:rPr>
      </w:pP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STORIA</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BF1342" w:rsidRDefault="00BF1342" w:rsidP="008C434F">
      <w:pPr>
        <w:widowControl w:val="0"/>
        <w:spacing w:after="0" w:line="240" w:lineRule="auto"/>
        <w:rPr>
          <w:rFonts w:asciiTheme="minorHAnsi" w:hAnsiTheme="minorHAnsi"/>
          <w:b/>
          <w:sz w:val="20"/>
          <w:szCs w:val="20"/>
        </w:rPr>
      </w:pPr>
      <w:r>
        <w:rPr>
          <w:rFonts w:asciiTheme="minorHAnsi" w:hAnsiTheme="minorHAnsi"/>
          <w:b/>
          <w:sz w:val="20"/>
          <w:szCs w:val="20"/>
        </w:rPr>
        <w:br w:type="page"/>
      </w:r>
    </w:p>
    <w:p w:rsidR="00BF1342" w:rsidRPr="009942AC" w:rsidRDefault="00BF1342" w:rsidP="008C434F">
      <w:pPr>
        <w:pStyle w:val="Corpotesto"/>
        <w:suppressAutoHyphens w:val="0"/>
        <w:spacing w:after="0"/>
        <w:rPr>
          <w:rFonts w:asciiTheme="minorHAnsi" w:hAnsiTheme="minorHAnsi"/>
          <w:b/>
          <w:sz w:val="20"/>
          <w:szCs w:val="20"/>
          <w:u w:val="single"/>
        </w:rPr>
      </w:pP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CITTADINANZE E COSTITUZIONE</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BF1342" w:rsidRDefault="00BF1342" w:rsidP="008C434F">
      <w:pPr>
        <w:widowControl w:val="0"/>
        <w:spacing w:after="0" w:line="240" w:lineRule="auto"/>
        <w:rPr>
          <w:rFonts w:asciiTheme="minorHAnsi" w:hAnsiTheme="minorHAnsi"/>
          <w:b/>
          <w:sz w:val="20"/>
          <w:szCs w:val="20"/>
        </w:rPr>
      </w:pPr>
    </w:p>
    <w:p w:rsidR="00BF1342" w:rsidRDefault="00BF1342" w:rsidP="008C434F">
      <w:pPr>
        <w:widowControl w:val="0"/>
        <w:spacing w:after="0" w:line="240" w:lineRule="auto"/>
        <w:rPr>
          <w:rFonts w:asciiTheme="minorHAnsi" w:hAnsiTheme="minorHAnsi"/>
          <w:b/>
          <w:sz w:val="20"/>
          <w:szCs w:val="20"/>
        </w:rPr>
      </w:pPr>
    </w:p>
    <w:p w:rsidR="00BF1342" w:rsidRPr="009942AC" w:rsidRDefault="00BF1342" w:rsidP="008C434F">
      <w:pPr>
        <w:widowControl w:val="0"/>
        <w:spacing w:after="0" w:line="240" w:lineRule="auto"/>
        <w:rPr>
          <w:rFonts w:asciiTheme="minorHAnsi" w:hAnsiTheme="minorHAnsi"/>
          <w:b/>
          <w:sz w:val="20"/>
          <w:szCs w:val="20"/>
        </w:rPr>
      </w:pPr>
    </w:p>
    <w:p w:rsidR="00B57F45" w:rsidRPr="009942AC" w:rsidRDefault="00B57F45" w:rsidP="008C434F">
      <w:pPr>
        <w:widowControl w:val="0"/>
        <w:spacing w:after="0" w:line="240" w:lineRule="auto"/>
        <w:rPr>
          <w:rFonts w:asciiTheme="minorHAnsi" w:eastAsia="Lucida Sans Unicode" w:hAnsiTheme="minorHAnsi"/>
          <w:kern w:val="2"/>
          <w:sz w:val="20"/>
          <w:szCs w:val="20"/>
        </w:rPr>
      </w:pPr>
    </w:p>
    <w:p w:rsidR="00782A7E" w:rsidRPr="009942AC" w:rsidRDefault="00782A7E" w:rsidP="008C434F">
      <w:pPr>
        <w:widowControl w:val="0"/>
        <w:spacing w:after="0" w:line="240" w:lineRule="auto"/>
        <w:rPr>
          <w:rFonts w:asciiTheme="minorHAnsi" w:eastAsia="Lucida Sans Unicode" w:hAnsiTheme="minorHAnsi"/>
          <w:kern w:val="2"/>
          <w:sz w:val="20"/>
          <w:szCs w:val="20"/>
        </w:rPr>
      </w:pPr>
      <w:r w:rsidRPr="009942AC">
        <w:rPr>
          <w:rFonts w:asciiTheme="minorHAnsi" w:eastAsia="Lucida Sans Unicode" w:hAnsiTheme="minorHAnsi"/>
          <w:kern w:val="2"/>
          <w:sz w:val="20"/>
          <w:szCs w:val="20"/>
        </w:rPr>
        <w:br w:type="page"/>
      </w: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INGLESE</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BF1342" w:rsidRPr="009942AC" w:rsidRDefault="00BF1342" w:rsidP="008C434F">
      <w:pPr>
        <w:widowControl w:val="0"/>
        <w:spacing w:after="0" w:line="240" w:lineRule="auto"/>
        <w:rPr>
          <w:rFonts w:asciiTheme="minorHAnsi" w:hAnsiTheme="minorHAnsi"/>
          <w:b/>
          <w:sz w:val="20"/>
          <w:szCs w:val="20"/>
        </w:rPr>
      </w:pPr>
    </w:p>
    <w:p w:rsidR="00AB30B6" w:rsidRPr="00BF1342" w:rsidRDefault="00AB30B6" w:rsidP="008C434F">
      <w:pPr>
        <w:widowControl w:val="0"/>
        <w:spacing w:after="0" w:line="240" w:lineRule="auto"/>
        <w:rPr>
          <w:rFonts w:asciiTheme="minorHAnsi" w:hAnsiTheme="minorHAnsi"/>
          <w:b/>
          <w:sz w:val="20"/>
          <w:szCs w:val="20"/>
        </w:rPr>
      </w:pPr>
    </w:p>
    <w:p w:rsidR="00FC36E1" w:rsidRPr="00BF1342" w:rsidRDefault="00FC36E1" w:rsidP="008C434F">
      <w:pPr>
        <w:pStyle w:val="Corpotesto"/>
        <w:suppressAutoHyphens w:val="0"/>
        <w:spacing w:after="0"/>
        <w:rPr>
          <w:rFonts w:asciiTheme="minorHAnsi" w:hAnsiTheme="minorHAnsi"/>
          <w:sz w:val="20"/>
          <w:szCs w:val="20"/>
        </w:rPr>
      </w:pPr>
      <w:r w:rsidRPr="00BF1342">
        <w:rPr>
          <w:rFonts w:asciiTheme="minorHAnsi" w:hAnsiTheme="minorHAnsi"/>
          <w:sz w:val="20"/>
          <w:szCs w:val="20"/>
        </w:rPr>
        <w:br w:type="page"/>
      </w: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MATEMATICA</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BF1342" w:rsidRPr="009942AC" w:rsidRDefault="00BF1342" w:rsidP="008C434F">
      <w:pPr>
        <w:widowControl w:val="0"/>
        <w:spacing w:after="0" w:line="240" w:lineRule="auto"/>
        <w:rPr>
          <w:rFonts w:asciiTheme="minorHAnsi" w:hAnsiTheme="minorHAnsi"/>
          <w:b/>
          <w:sz w:val="20"/>
          <w:szCs w:val="20"/>
        </w:rPr>
      </w:pPr>
    </w:p>
    <w:p w:rsidR="00AB30B6" w:rsidRPr="009942AC" w:rsidRDefault="00AB30B6" w:rsidP="008C434F">
      <w:pPr>
        <w:widowControl w:val="0"/>
        <w:spacing w:after="0" w:line="240" w:lineRule="auto"/>
        <w:rPr>
          <w:rFonts w:asciiTheme="minorHAnsi" w:eastAsia="Lucida Sans Unicode" w:hAnsiTheme="minorHAnsi"/>
          <w:b/>
          <w:kern w:val="2"/>
          <w:sz w:val="20"/>
          <w:szCs w:val="20"/>
          <w:u w:val="single"/>
        </w:rPr>
      </w:pPr>
      <w:r w:rsidRPr="009942AC">
        <w:rPr>
          <w:rFonts w:asciiTheme="minorHAnsi" w:hAnsiTheme="minorHAnsi"/>
          <w:b/>
          <w:sz w:val="20"/>
          <w:szCs w:val="20"/>
          <w:u w:val="single"/>
        </w:rPr>
        <w:br w:type="page"/>
      </w:r>
    </w:p>
    <w:p w:rsidR="00AB30B6" w:rsidRPr="009942AC" w:rsidRDefault="00AB30B6" w:rsidP="008C434F">
      <w:pPr>
        <w:pStyle w:val="Corpotesto"/>
        <w:suppressAutoHyphens w:val="0"/>
        <w:spacing w:after="0"/>
        <w:rPr>
          <w:rFonts w:asciiTheme="minorHAnsi" w:hAnsiTheme="minorHAnsi"/>
          <w:b/>
          <w:sz w:val="20"/>
          <w:szCs w:val="20"/>
          <w:u w:val="single"/>
        </w:rPr>
      </w:pP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ELETTROTECNICA ED ELETTRONICA</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91316E" w:rsidRPr="009942AC" w:rsidRDefault="0091316E" w:rsidP="008C434F">
      <w:pPr>
        <w:widowControl w:val="0"/>
        <w:tabs>
          <w:tab w:val="center" w:pos="1418"/>
          <w:tab w:val="center" w:pos="6663"/>
        </w:tabs>
        <w:spacing w:after="0" w:line="240" w:lineRule="auto"/>
        <w:rPr>
          <w:rFonts w:asciiTheme="minorHAnsi" w:hAnsiTheme="minorHAnsi"/>
          <w:sz w:val="20"/>
          <w:szCs w:val="20"/>
        </w:rPr>
      </w:pPr>
    </w:p>
    <w:p w:rsidR="0091316E" w:rsidRPr="009942AC" w:rsidRDefault="0091316E" w:rsidP="008C434F">
      <w:pPr>
        <w:widowControl w:val="0"/>
        <w:tabs>
          <w:tab w:val="center" w:pos="1418"/>
          <w:tab w:val="center" w:pos="6663"/>
        </w:tabs>
        <w:spacing w:after="0" w:line="240" w:lineRule="auto"/>
        <w:rPr>
          <w:rFonts w:asciiTheme="minorHAnsi" w:hAnsiTheme="minorHAnsi"/>
          <w:sz w:val="20"/>
          <w:szCs w:val="20"/>
        </w:rPr>
      </w:pPr>
      <w:r w:rsidRPr="009942AC">
        <w:rPr>
          <w:rFonts w:asciiTheme="minorHAnsi" w:hAnsiTheme="minorHAnsi"/>
          <w:sz w:val="20"/>
          <w:szCs w:val="20"/>
        </w:rPr>
        <w:br w:type="page"/>
      </w:r>
    </w:p>
    <w:p w:rsidR="00BF1342" w:rsidRPr="009942AC" w:rsidRDefault="00BF1342" w:rsidP="008C434F">
      <w:pPr>
        <w:pStyle w:val="Corpotesto"/>
        <w:suppressAutoHyphens w:val="0"/>
        <w:spacing w:after="0"/>
        <w:rPr>
          <w:rFonts w:asciiTheme="minorHAnsi" w:hAnsiTheme="minorHAnsi"/>
          <w:b/>
          <w:sz w:val="20"/>
          <w:szCs w:val="20"/>
          <w:u w:val="single"/>
        </w:rPr>
      </w:pP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T.P.S.E.E. (</w:t>
            </w:r>
            <w:r w:rsidRPr="00BF1342">
              <w:rPr>
                <w:rFonts w:asciiTheme="minorHAnsi" w:hAnsiTheme="minorHAnsi"/>
                <w:b/>
                <w:sz w:val="24"/>
                <w:szCs w:val="24"/>
              </w:rPr>
              <w:t>Tecnologia, progettazione sistemi elettrici ed elettronici</w:t>
            </w:r>
            <w:r>
              <w:rPr>
                <w:rFonts w:asciiTheme="minorHAnsi" w:hAnsiTheme="minorHAnsi"/>
                <w:b/>
                <w:sz w:val="28"/>
                <w:szCs w:val="28"/>
              </w:rPr>
              <w:t>)</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FC36E1" w:rsidRPr="009942AC" w:rsidRDefault="00FC36E1" w:rsidP="008C434F">
      <w:pPr>
        <w:widowControl w:val="0"/>
        <w:tabs>
          <w:tab w:val="center" w:pos="1418"/>
          <w:tab w:val="center" w:pos="6663"/>
        </w:tabs>
        <w:spacing w:after="0" w:line="240" w:lineRule="auto"/>
        <w:rPr>
          <w:rFonts w:asciiTheme="minorHAnsi" w:hAnsiTheme="minorHAnsi"/>
          <w:sz w:val="20"/>
          <w:szCs w:val="20"/>
        </w:rPr>
      </w:pPr>
      <w:r w:rsidRPr="009942AC">
        <w:rPr>
          <w:rFonts w:asciiTheme="minorHAnsi" w:hAnsiTheme="minorHAnsi"/>
          <w:sz w:val="20"/>
          <w:szCs w:val="20"/>
        </w:rPr>
        <w:br w:type="page"/>
      </w:r>
    </w:p>
    <w:p w:rsidR="00BF1342" w:rsidRPr="009942AC" w:rsidRDefault="00BF1342" w:rsidP="008C434F">
      <w:pPr>
        <w:pStyle w:val="Corpotesto"/>
        <w:suppressAutoHyphens w:val="0"/>
        <w:spacing w:after="0"/>
        <w:rPr>
          <w:rFonts w:asciiTheme="minorHAnsi" w:hAnsiTheme="minorHAnsi"/>
          <w:b/>
          <w:sz w:val="20"/>
          <w:szCs w:val="20"/>
          <w:u w:val="single"/>
        </w:rPr>
      </w:pP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SISTEMI AUTOMATICI</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FC36E1" w:rsidRPr="009942AC" w:rsidRDefault="00FC36E1" w:rsidP="008C434F">
      <w:pPr>
        <w:widowControl w:val="0"/>
        <w:spacing w:after="0" w:line="240" w:lineRule="auto"/>
        <w:rPr>
          <w:rFonts w:asciiTheme="minorHAnsi" w:hAnsiTheme="minorHAnsi"/>
          <w:b/>
          <w:sz w:val="20"/>
          <w:szCs w:val="20"/>
        </w:rPr>
      </w:pPr>
    </w:p>
    <w:p w:rsidR="00AB30B6" w:rsidRPr="009942AC" w:rsidRDefault="00AB30B6" w:rsidP="008C434F">
      <w:pPr>
        <w:widowControl w:val="0"/>
        <w:spacing w:after="0" w:line="240" w:lineRule="auto"/>
        <w:rPr>
          <w:rFonts w:asciiTheme="minorHAnsi" w:hAnsiTheme="minorHAnsi"/>
          <w:sz w:val="20"/>
          <w:szCs w:val="20"/>
        </w:rPr>
      </w:pPr>
    </w:p>
    <w:p w:rsidR="00AB30B6" w:rsidRPr="009942AC" w:rsidRDefault="00AB30B6" w:rsidP="008C434F">
      <w:pPr>
        <w:widowControl w:val="0"/>
        <w:spacing w:after="0" w:line="240" w:lineRule="auto"/>
        <w:rPr>
          <w:rFonts w:asciiTheme="minorHAnsi" w:hAnsiTheme="minorHAnsi"/>
          <w:b/>
          <w:sz w:val="20"/>
          <w:szCs w:val="20"/>
        </w:rPr>
      </w:pPr>
    </w:p>
    <w:p w:rsidR="00AB30B6" w:rsidRPr="009942AC" w:rsidRDefault="00AB30B6" w:rsidP="008C434F">
      <w:pPr>
        <w:widowControl w:val="0"/>
        <w:spacing w:after="0" w:line="240" w:lineRule="auto"/>
        <w:rPr>
          <w:rFonts w:asciiTheme="minorHAnsi" w:hAnsiTheme="minorHAnsi"/>
          <w:b/>
          <w:sz w:val="20"/>
          <w:szCs w:val="20"/>
        </w:rPr>
      </w:pPr>
    </w:p>
    <w:p w:rsidR="00286178" w:rsidRPr="009942AC" w:rsidRDefault="00286178" w:rsidP="008C434F">
      <w:pPr>
        <w:pStyle w:val="Textbody"/>
        <w:suppressAutoHyphens w:val="0"/>
        <w:spacing w:after="0"/>
        <w:rPr>
          <w:rFonts w:asciiTheme="minorHAnsi" w:hAnsiTheme="minorHAnsi"/>
          <w:sz w:val="20"/>
          <w:szCs w:val="20"/>
        </w:rPr>
      </w:pPr>
    </w:p>
    <w:p w:rsidR="00FC36E1" w:rsidRPr="009942AC" w:rsidRDefault="00FC36E1" w:rsidP="008C434F">
      <w:pPr>
        <w:widowControl w:val="0"/>
        <w:spacing w:after="0" w:line="240" w:lineRule="auto"/>
        <w:jc w:val="center"/>
        <w:rPr>
          <w:rFonts w:asciiTheme="minorHAnsi" w:hAnsiTheme="minorHAnsi"/>
          <w:sz w:val="20"/>
          <w:szCs w:val="20"/>
        </w:rPr>
      </w:pPr>
      <w:r w:rsidRPr="009942AC">
        <w:rPr>
          <w:rFonts w:asciiTheme="minorHAnsi" w:hAnsiTheme="minorHAnsi"/>
          <w:sz w:val="20"/>
          <w:szCs w:val="20"/>
        </w:rPr>
        <w:br w:type="page"/>
      </w: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lastRenderedPageBreak/>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SCIENZE MOTORIE E SPORTIVE</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862EAA" w:rsidRPr="009942AC" w:rsidRDefault="00862EAA" w:rsidP="008C434F">
      <w:pPr>
        <w:widowControl w:val="0"/>
        <w:spacing w:after="0" w:line="240" w:lineRule="auto"/>
        <w:rPr>
          <w:rFonts w:asciiTheme="minorHAnsi" w:hAnsiTheme="minorHAnsi"/>
          <w:sz w:val="20"/>
          <w:szCs w:val="20"/>
        </w:rPr>
      </w:pPr>
    </w:p>
    <w:p w:rsidR="00862EAA" w:rsidRPr="009942AC" w:rsidRDefault="00862EAA" w:rsidP="008C434F">
      <w:pPr>
        <w:widowControl w:val="0"/>
        <w:spacing w:after="0" w:line="240" w:lineRule="auto"/>
        <w:rPr>
          <w:rFonts w:asciiTheme="minorHAnsi" w:hAnsiTheme="minorHAnsi"/>
          <w:sz w:val="20"/>
          <w:szCs w:val="20"/>
        </w:rPr>
      </w:pPr>
    </w:p>
    <w:p w:rsidR="00FC36E1" w:rsidRPr="009942AC" w:rsidRDefault="00FC36E1" w:rsidP="008C434F">
      <w:pPr>
        <w:widowControl w:val="0"/>
        <w:spacing w:after="0" w:line="240" w:lineRule="auto"/>
        <w:rPr>
          <w:rFonts w:asciiTheme="minorHAnsi" w:hAnsiTheme="minorHAnsi"/>
          <w:sz w:val="20"/>
          <w:szCs w:val="20"/>
        </w:rPr>
      </w:pPr>
      <w:r w:rsidRPr="009942AC">
        <w:rPr>
          <w:rFonts w:asciiTheme="minorHAnsi" w:hAnsiTheme="minorHAnsi"/>
          <w:sz w:val="20"/>
          <w:szCs w:val="20"/>
        </w:rPr>
        <w:br w:type="page"/>
      </w:r>
    </w:p>
    <w:p w:rsidR="00FC36E1" w:rsidRPr="009942AC" w:rsidRDefault="00FC36E1" w:rsidP="008C434F">
      <w:pPr>
        <w:widowControl w:val="0"/>
        <w:spacing w:after="0" w:line="240" w:lineRule="auto"/>
        <w:jc w:val="center"/>
        <w:rPr>
          <w:rFonts w:asciiTheme="minorHAnsi" w:hAnsiTheme="minorHAnsi"/>
          <w:sz w:val="20"/>
          <w:szCs w:val="20"/>
        </w:rPr>
      </w:pPr>
    </w:p>
    <w:p w:rsidR="00BF1342" w:rsidRPr="009942AC" w:rsidRDefault="00BF1342" w:rsidP="008C434F">
      <w:pPr>
        <w:pStyle w:val="Corpotesto"/>
        <w:suppressAutoHyphens w:val="0"/>
        <w:spacing w:after="0"/>
        <w:rPr>
          <w:rFonts w:asciiTheme="minorHAnsi" w:hAnsiTheme="minorHAnsi"/>
          <w:b/>
          <w:sz w:val="20"/>
          <w:szCs w:val="20"/>
          <w:u w:val="single"/>
        </w:rPr>
      </w:pPr>
    </w:p>
    <w:p w:rsidR="00BF1342" w:rsidRPr="009942AC" w:rsidRDefault="00BF1342" w:rsidP="008C434F">
      <w:pPr>
        <w:pStyle w:val="Corpotesto"/>
        <w:suppressAutoHyphens w:val="0"/>
        <w:spacing w:after="0"/>
        <w:rPr>
          <w:rFonts w:asciiTheme="minorHAnsi" w:hAnsiTheme="minorHAnsi"/>
          <w:b/>
          <w:sz w:val="20"/>
          <w:szCs w:val="20"/>
          <w:u w:val="single"/>
        </w:rPr>
      </w:pPr>
    </w:p>
    <w:tbl>
      <w:tblPr>
        <w:tblStyle w:val="Grigliatabella"/>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95B3D7" w:themeFill="accent1" w:themeFillTint="99"/>
        <w:tblLook w:val="04A0" w:firstRow="1" w:lastRow="0" w:firstColumn="1" w:lastColumn="0" w:noHBand="0" w:noVBand="1"/>
      </w:tblPr>
      <w:tblGrid>
        <w:gridCol w:w="1701"/>
        <w:gridCol w:w="7770"/>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sidRPr="00FF2022">
              <w:rPr>
                <w:rFonts w:asciiTheme="minorHAnsi" w:hAnsiTheme="minorHAnsi"/>
                <w:b/>
                <w:sz w:val="28"/>
                <w:szCs w:val="28"/>
              </w:rPr>
              <w:t>DISCIPLINA</w:t>
            </w:r>
            <w:r>
              <w:rPr>
                <w:rFonts w:asciiTheme="minorHAnsi" w:hAnsiTheme="minorHAnsi"/>
                <w:b/>
                <w:sz w:val="28"/>
                <w:szCs w:val="28"/>
              </w:rPr>
              <w:t>:</w:t>
            </w:r>
          </w:p>
        </w:tc>
        <w:tc>
          <w:tcPr>
            <w:tcW w:w="7790"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RELIGIONE</w:t>
            </w:r>
          </w:p>
        </w:tc>
      </w:tr>
    </w:tbl>
    <w:p w:rsidR="00BF1342" w:rsidRPr="00FF2022" w:rsidRDefault="00BF1342" w:rsidP="008C434F">
      <w:pPr>
        <w:widowControl w:val="0"/>
        <w:spacing w:after="0" w:line="240" w:lineRule="auto"/>
        <w:jc w:val="both"/>
        <w:rPr>
          <w:rFonts w:asciiTheme="minorHAnsi" w:hAnsiTheme="minorHAnsi"/>
          <w:sz w:val="20"/>
          <w:szCs w:val="20"/>
        </w:rPr>
      </w:pPr>
    </w:p>
    <w:tbl>
      <w:tblPr>
        <w:tblW w:w="9853" w:type="dxa"/>
        <w:tblInd w:w="113" w:type="dxa"/>
        <w:tblLayout w:type="fixed"/>
        <w:tblCellMar>
          <w:left w:w="113" w:type="dxa"/>
        </w:tblCellMar>
        <w:tblLook w:val="0000" w:firstRow="0" w:lastRow="0" w:firstColumn="0" w:lastColumn="0" w:noHBand="0" w:noVBand="0"/>
      </w:tblPr>
      <w:tblGrid>
        <w:gridCol w:w="2823"/>
        <w:gridCol w:w="1461"/>
        <w:gridCol w:w="4794"/>
        <w:gridCol w:w="775"/>
      </w:tblGrid>
      <w:tr w:rsidR="00BF1342" w:rsidRPr="00FF2022" w:rsidTr="0051040F">
        <w:tc>
          <w:tcPr>
            <w:tcW w:w="2823" w:type="dxa"/>
            <w:tcBorders>
              <w:top w:val="doub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DOCENTE</w:t>
            </w:r>
          </w:p>
        </w:tc>
        <w:tc>
          <w:tcPr>
            <w:tcW w:w="7030" w:type="dxa"/>
            <w:gridSpan w:val="3"/>
            <w:tcBorders>
              <w:top w:val="doub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b/>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ORE DI LEZIONE AL 15/05/2018</w:t>
            </w:r>
          </w:p>
        </w:tc>
        <w:tc>
          <w:tcPr>
            <w:tcW w:w="1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c>
          <w:tcPr>
            <w:tcW w:w="4794" w:type="dxa"/>
            <w:tcBorders>
              <w:top w:val="single" w:sz="4" w:space="0" w:color="00000A"/>
              <w:left w:val="sing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r w:rsidRPr="00FF2022">
              <w:rPr>
                <w:rFonts w:asciiTheme="minorHAnsi" w:hAnsiTheme="minorHAnsi"/>
                <w:sz w:val="20"/>
              </w:rPr>
              <w:t>ORE DI LEZIONE PREVISTE ENTRO LA FINE DELL’A.S.</w:t>
            </w:r>
          </w:p>
        </w:tc>
        <w:tc>
          <w:tcPr>
            <w:tcW w:w="775" w:type="dxa"/>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widowControl w:val="0"/>
              <w:spacing w:after="0" w:line="240" w:lineRule="auto"/>
              <w:jc w:val="both"/>
              <w:rPr>
                <w:rFonts w:asciiTheme="minorHAnsi" w:hAnsiTheme="minorHAnsi"/>
                <w:sz w:val="20"/>
                <w:szCs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ADOTTATI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both"/>
              <w:rPr>
                <w:rFonts w:asciiTheme="minorHAnsi" w:hAnsiTheme="minorHAnsi"/>
                <w:sz w:val="20"/>
              </w:rPr>
            </w:pP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METODI DI INSEGNAMENTO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Lezione frontale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Lezione multimediale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Attività laboratoriale </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Discussione guidata</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MEZZI E STRUMENTI DI LAVORO</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Libri di testo – Mappe – Schemi - Fotocopie</w:t>
            </w:r>
          </w:p>
        </w:tc>
      </w:tr>
      <w:tr w:rsidR="00BF1342" w:rsidRPr="00FF2022" w:rsidTr="0051040F">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SPAZI</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Aula; aula multimediale; laboratorio d’Informatica</w:t>
            </w:r>
          </w:p>
        </w:tc>
      </w:tr>
      <w:tr w:rsidR="00BF1342" w:rsidRPr="00FF2022" w:rsidTr="0051040F">
        <w:trPr>
          <w:trHeight w:val="1291"/>
        </w:trPr>
        <w:tc>
          <w:tcPr>
            <w:tcW w:w="2823" w:type="dxa"/>
            <w:tcBorders>
              <w:top w:val="single" w:sz="4" w:space="0" w:color="00000A"/>
              <w:left w:val="double" w:sz="4" w:space="0" w:color="00000A"/>
              <w:bottom w:val="sing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OBIETTIVI RAGGIUNTI</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(in termini di conoscenze, competenze, capacità)</w:t>
            </w:r>
          </w:p>
        </w:tc>
        <w:tc>
          <w:tcPr>
            <w:tcW w:w="7030" w:type="dxa"/>
            <w:gridSpan w:val="3"/>
            <w:tcBorders>
              <w:top w:val="single" w:sz="4" w:space="0" w:color="00000A"/>
              <w:left w:val="single" w:sz="4" w:space="0" w:color="00000A"/>
              <w:bottom w:val="sing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Conoscenze:</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Competenze: </w:t>
            </w:r>
          </w:p>
          <w:p w:rsidR="00BF1342" w:rsidRDefault="00BF1342" w:rsidP="008C434F">
            <w:pPr>
              <w:pStyle w:val="Corpodeltesto1"/>
              <w:widowControl w:val="0"/>
              <w:suppressAutoHyphens w:val="0"/>
              <w:autoSpaceDE w:val="0"/>
              <w:autoSpaceDN w:val="0"/>
              <w:jc w:val="left"/>
              <w:rPr>
                <w:rFonts w:asciiTheme="minorHAnsi" w:hAnsiTheme="minorHAnsi"/>
                <w:sz w:val="20"/>
              </w:rPr>
            </w:pPr>
          </w:p>
          <w:p w:rsidR="00BF134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Capacità</w:t>
            </w:r>
          </w:p>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rPr>
          <w:trHeight w:val="385"/>
        </w:trPr>
        <w:tc>
          <w:tcPr>
            <w:tcW w:w="2823" w:type="dxa"/>
            <w:tcBorders>
              <w:top w:val="single" w:sz="4" w:space="0" w:color="00000A"/>
              <w:left w:val="double" w:sz="4" w:space="0" w:color="00000A"/>
              <w:bottom w:val="double" w:sz="4" w:space="0" w:color="00000A"/>
              <w:right w:val="single" w:sz="4" w:space="0" w:color="00000A"/>
            </w:tcBorders>
            <w:shd w:val="clear" w:color="auto" w:fill="C6D9F1"/>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TIPOLOGIA VERIFICHE</w:t>
            </w:r>
          </w:p>
        </w:tc>
        <w:tc>
          <w:tcPr>
            <w:tcW w:w="7030" w:type="dxa"/>
            <w:gridSpan w:val="3"/>
            <w:tcBorders>
              <w:top w:val="single" w:sz="4" w:space="0" w:color="00000A"/>
              <w:left w:val="single" w:sz="4" w:space="0" w:color="00000A"/>
              <w:bottom w:val="double" w:sz="4" w:space="0" w:color="00000A"/>
              <w:right w:val="double" w:sz="4" w:space="0" w:color="00000A"/>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sidRPr="00FF2022">
              <w:rPr>
                <w:rFonts w:asciiTheme="minorHAnsi" w:hAnsiTheme="minorHAnsi"/>
                <w:sz w:val="20"/>
              </w:rPr>
              <w:t xml:space="preserve">Colloquio; prove scritte </w:t>
            </w:r>
            <w:proofErr w:type="spellStart"/>
            <w:r w:rsidRPr="00FF2022">
              <w:rPr>
                <w:rFonts w:asciiTheme="minorHAnsi" w:hAnsiTheme="minorHAnsi"/>
                <w:sz w:val="20"/>
              </w:rPr>
              <w:t>semistrutturate</w:t>
            </w:r>
            <w:proofErr w:type="spellEnd"/>
            <w:r w:rsidRPr="00FF2022">
              <w:rPr>
                <w:rFonts w:asciiTheme="minorHAnsi" w:hAnsiTheme="minorHAnsi"/>
                <w:sz w:val="20"/>
              </w:rPr>
              <w:t xml:space="preserve"> (quesiti a risposta aperta); prove scritte sulle quattro tipologie (analisi del testo; saggio breve; tema di argomento storico e di argomento generale).</w:t>
            </w:r>
          </w:p>
        </w:tc>
      </w:tr>
    </w:tbl>
    <w:p w:rsidR="00BF1342" w:rsidRDefault="00BF1342" w:rsidP="008C434F">
      <w:pPr>
        <w:widowControl w:val="0"/>
        <w:spacing w:after="0" w:line="240" w:lineRule="auto"/>
        <w:jc w:val="both"/>
        <w:rPr>
          <w:rFonts w:asciiTheme="minorHAnsi" w:hAnsiTheme="minorHAnsi"/>
          <w:b/>
          <w:sz w:val="20"/>
          <w:szCs w:val="20"/>
          <w:u w:val="single"/>
        </w:rPr>
      </w:pPr>
    </w:p>
    <w:tbl>
      <w:tblPr>
        <w:tblStyle w:val="Grigliatabella"/>
        <w:tblW w:w="0" w:type="auto"/>
        <w:tblInd w:w="137" w:type="dxa"/>
        <w:shd w:val="clear" w:color="auto" w:fill="95B3D7" w:themeFill="accent1" w:themeFillTint="99"/>
        <w:tblLook w:val="04A0" w:firstRow="1" w:lastRow="0" w:firstColumn="1" w:lastColumn="0" w:noHBand="0" w:noVBand="1"/>
      </w:tblPr>
      <w:tblGrid>
        <w:gridCol w:w="1701"/>
      </w:tblGrid>
      <w:tr w:rsidR="00BF1342" w:rsidRPr="00FF2022" w:rsidTr="0051040F">
        <w:tc>
          <w:tcPr>
            <w:tcW w:w="1701" w:type="dxa"/>
            <w:shd w:val="clear" w:color="auto" w:fill="95B3D7" w:themeFill="accent1" w:themeFillTint="99"/>
          </w:tcPr>
          <w:p w:rsidR="00BF1342" w:rsidRPr="00FF2022" w:rsidRDefault="00BF1342" w:rsidP="008C434F">
            <w:pPr>
              <w:widowControl w:val="0"/>
              <w:spacing w:after="0" w:line="240" w:lineRule="auto"/>
              <w:jc w:val="both"/>
              <w:rPr>
                <w:rFonts w:asciiTheme="minorHAnsi" w:hAnsiTheme="minorHAnsi"/>
                <w:b/>
                <w:sz w:val="28"/>
                <w:szCs w:val="28"/>
              </w:rPr>
            </w:pPr>
            <w:r>
              <w:rPr>
                <w:rFonts w:asciiTheme="minorHAnsi" w:hAnsiTheme="minorHAnsi"/>
                <w:b/>
                <w:sz w:val="28"/>
                <w:szCs w:val="28"/>
              </w:rPr>
              <w:t>CONTENUTI</w:t>
            </w:r>
          </w:p>
        </w:tc>
      </w:tr>
    </w:tbl>
    <w:tbl>
      <w:tblPr>
        <w:tblW w:w="9917" w:type="dxa"/>
        <w:tblInd w:w="113" w:type="dxa"/>
        <w:tblLayout w:type="fixed"/>
        <w:tblCellMar>
          <w:left w:w="113" w:type="dxa"/>
        </w:tblCellMar>
        <w:tblLook w:val="0000" w:firstRow="0" w:lastRow="0" w:firstColumn="0" w:lastColumn="0" w:noHBand="0" w:noVBand="0"/>
      </w:tblPr>
      <w:tblGrid>
        <w:gridCol w:w="2546"/>
        <w:gridCol w:w="7371"/>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Modulo</w:t>
            </w:r>
          </w:p>
        </w:tc>
        <w:tc>
          <w:tcPr>
            <w:tcW w:w="7371" w:type="dxa"/>
            <w:tcBorders>
              <w:top w:val="single" w:sz="4" w:space="0" w:color="000001"/>
              <w:left w:val="single" w:sz="4" w:space="0" w:color="000001"/>
              <w:bottom w:val="single" w:sz="4" w:space="0" w:color="000001"/>
              <w:right w:val="single" w:sz="4" w:space="0" w:color="000001"/>
            </w:tcBorders>
            <w:shd w:val="clear" w:color="auto" w:fill="E5E5E5"/>
          </w:tcPr>
          <w:p w:rsidR="00BF1342" w:rsidRPr="00FF2022" w:rsidRDefault="00BF1342" w:rsidP="008C434F">
            <w:pPr>
              <w:widowControl w:val="0"/>
              <w:spacing w:after="0" w:line="240" w:lineRule="auto"/>
              <w:jc w:val="both"/>
              <w:rPr>
                <w:rFonts w:asciiTheme="minorHAnsi" w:hAnsiTheme="minorHAnsi"/>
                <w:sz w:val="20"/>
                <w:szCs w:val="20"/>
              </w:rPr>
            </w:pPr>
            <w:r w:rsidRPr="00FF2022">
              <w:rPr>
                <w:rFonts w:asciiTheme="minorHAnsi" w:hAnsiTheme="minorHAnsi"/>
                <w:sz w:val="20"/>
                <w:szCs w:val="20"/>
              </w:rPr>
              <w:t>Argomenti</w:t>
            </w:r>
            <w:r>
              <w:rPr>
                <w:rFonts w:asciiTheme="minorHAnsi" w:hAnsiTheme="minorHAnsi"/>
                <w:sz w:val="20"/>
                <w:szCs w:val="20"/>
              </w:rPr>
              <w:t xml:space="preserve"> </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il titolo del modulo</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r>
              <w:rPr>
                <w:rFonts w:asciiTheme="minorHAnsi" w:hAnsiTheme="minorHAnsi"/>
                <w:sz w:val="20"/>
              </w:rPr>
              <w:t>In questa colonna i vari argomenti dettagliati</w:t>
            </w: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rPr>
          <w:rFonts w:asciiTheme="minorHAnsi" w:hAnsiTheme="minorHAnsi"/>
          <w:sz w:val="20"/>
          <w:szCs w:val="20"/>
        </w:rPr>
      </w:pPr>
      <w:r w:rsidRPr="00FF2022">
        <w:rPr>
          <w:rFonts w:asciiTheme="minorHAnsi" w:hAnsiTheme="minorHAnsi"/>
          <w:b/>
          <w:sz w:val="20"/>
          <w:szCs w:val="20"/>
        </w:rPr>
        <w:t>Argomenti da svolgere dopo il 09 maggio</w:t>
      </w:r>
    </w:p>
    <w:tbl>
      <w:tblPr>
        <w:tblW w:w="9918" w:type="dxa"/>
        <w:tblInd w:w="113" w:type="dxa"/>
        <w:tblLayout w:type="fixed"/>
        <w:tblCellMar>
          <w:left w:w="113" w:type="dxa"/>
        </w:tblCellMar>
        <w:tblLook w:val="0000" w:firstRow="0" w:lastRow="0" w:firstColumn="0" w:lastColumn="0" w:noHBand="0" w:noVBand="0"/>
      </w:tblPr>
      <w:tblGrid>
        <w:gridCol w:w="2546"/>
        <w:gridCol w:w="7372"/>
      </w:tblGrid>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r w:rsidR="00BF1342" w:rsidRPr="00FF2022" w:rsidTr="0051040F">
        <w:tc>
          <w:tcPr>
            <w:tcW w:w="2546" w:type="dxa"/>
            <w:tcBorders>
              <w:top w:val="single" w:sz="4" w:space="0" w:color="000001"/>
              <w:left w:val="single" w:sz="4" w:space="0" w:color="000001"/>
              <w:bottom w:val="single" w:sz="4" w:space="0" w:color="000001"/>
              <w:right w:val="single" w:sz="4" w:space="0" w:color="000001"/>
            </w:tcBorders>
            <w:shd w:val="clear" w:color="auto" w:fill="auto"/>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c>
          <w:tcPr>
            <w:tcW w:w="73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F1342" w:rsidRPr="00FF2022" w:rsidRDefault="00BF1342" w:rsidP="008C434F">
            <w:pPr>
              <w:pStyle w:val="Corpodeltesto1"/>
              <w:widowControl w:val="0"/>
              <w:suppressAutoHyphens w:val="0"/>
              <w:autoSpaceDE w:val="0"/>
              <w:autoSpaceDN w:val="0"/>
              <w:jc w:val="left"/>
              <w:rPr>
                <w:rFonts w:asciiTheme="minorHAnsi" w:hAnsiTheme="minorHAnsi"/>
                <w:sz w:val="20"/>
              </w:rPr>
            </w:pPr>
          </w:p>
        </w:tc>
      </w:tr>
    </w:tbl>
    <w:p w:rsidR="00BF1342" w:rsidRPr="00FF2022" w:rsidRDefault="00BF1342" w:rsidP="008C434F">
      <w:pPr>
        <w:widowControl w:val="0"/>
        <w:spacing w:after="0" w:line="240" w:lineRule="auto"/>
        <w:jc w:val="both"/>
        <w:rPr>
          <w:rFonts w:asciiTheme="minorHAnsi" w:hAnsiTheme="minorHAnsi"/>
          <w:sz w:val="20"/>
          <w:szCs w:val="20"/>
        </w:rPr>
      </w:pPr>
    </w:p>
    <w:p w:rsidR="00B92A57" w:rsidRPr="009942AC" w:rsidRDefault="00B92A57" w:rsidP="008C434F">
      <w:pPr>
        <w:widowControl w:val="0"/>
        <w:tabs>
          <w:tab w:val="left" w:pos="7275"/>
        </w:tabs>
        <w:spacing w:after="0" w:line="240" w:lineRule="auto"/>
        <w:rPr>
          <w:rFonts w:asciiTheme="minorHAnsi" w:hAnsiTheme="minorHAnsi"/>
          <w:sz w:val="20"/>
          <w:szCs w:val="20"/>
        </w:rPr>
      </w:pPr>
    </w:p>
    <w:p w:rsidR="00EA6A3C" w:rsidRPr="003C6C04" w:rsidRDefault="00EA6A3C"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bdr w:val="single" w:sz="4" w:space="0" w:color="C0C0C0"/>
        </w:rPr>
      </w:pPr>
      <w:r w:rsidRPr="003C6C04">
        <w:rPr>
          <w:rFonts w:ascii="Times New Roman" w:hAnsi="Times New Roman"/>
          <w:b/>
          <w:sz w:val="24"/>
          <w:szCs w:val="24"/>
          <w:bdr w:val="single" w:sz="4" w:space="0" w:color="C0C0C0"/>
        </w:rPr>
        <w:t xml:space="preserve">VERIFICHE E VALUTAZIONE </w:t>
      </w:r>
    </w:p>
    <w:p w:rsidR="00EA6A3C" w:rsidRPr="003C6C04" w:rsidRDefault="00EA6A3C" w:rsidP="008C434F">
      <w:pPr>
        <w:pStyle w:val="Corpotesto"/>
        <w:suppressAutoHyphens w:val="0"/>
        <w:spacing w:after="0"/>
        <w:rPr>
          <w:b/>
          <w:i/>
        </w:rPr>
      </w:pPr>
    </w:p>
    <w:p w:rsidR="00EA6A3C" w:rsidRPr="003C6C04" w:rsidRDefault="00EA6A3C" w:rsidP="008C434F">
      <w:pPr>
        <w:widowControl w:val="0"/>
        <w:spacing w:after="0" w:line="240" w:lineRule="auto"/>
        <w:rPr>
          <w:rFonts w:ascii="Times New Roman" w:hAnsi="Times New Roman"/>
          <w:b/>
          <w:i/>
          <w:sz w:val="24"/>
          <w:szCs w:val="24"/>
        </w:rPr>
      </w:pPr>
      <w:r w:rsidRPr="003C6C04">
        <w:rPr>
          <w:rFonts w:ascii="Times New Roman" w:hAnsi="Times New Roman"/>
          <w:b/>
          <w:i/>
          <w:sz w:val="24"/>
          <w:szCs w:val="24"/>
        </w:rPr>
        <w:t>Verifiche</w:t>
      </w:r>
    </w:p>
    <w:p w:rsidR="00EA6A3C" w:rsidRPr="003C6C04" w:rsidRDefault="00EA6A3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Il processo d’apprendimento è stato costantemente seguito attraverso interventi, domande ed osservazioni sia singole che di classe allo scopo di stimolare le capacità di osservazione, di analisi e di interpretazione.</w:t>
      </w:r>
    </w:p>
    <w:p w:rsidR="00EA6A3C" w:rsidRPr="003C6C04" w:rsidRDefault="00EA6A3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 xml:space="preserve">Le verifiche sono state finalizzate alla valutazione del raggiungimento degli obiettivi, classificate con riferimento al livello minimo di accettabilità, tenendo conto del livello di partenza. Le abituali </w:t>
      </w:r>
      <w:r w:rsidRPr="003C6C04">
        <w:rPr>
          <w:rFonts w:ascii="Times New Roman" w:hAnsi="Times New Roman"/>
          <w:sz w:val="24"/>
          <w:szCs w:val="24"/>
        </w:rPr>
        <w:lastRenderedPageBreak/>
        <w:t xml:space="preserve">interrogazioni, le prove scritte </w:t>
      </w:r>
      <w:proofErr w:type="spellStart"/>
      <w:r w:rsidRPr="003C6C04">
        <w:rPr>
          <w:rFonts w:ascii="Times New Roman" w:hAnsi="Times New Roman"/>
          <w:sz w:val="24"/>
          <w:szCs w:val="24"/>
        </w:rPr>
        <w:t>ed</w:t>
      </w:r>
      <w:proofErr w:type="spellEnd"/>
      <w:r w:rsidRPr="003C6C04">
        <w:rPr>
          <w:rFonts w:ascii="Times New Roman" w:hAnsi="Times New Roman"/>
          <w:sz w:val="24"/>
          <w:szCs w:val="24"/>
        </w:rPr>
        <w:t xml:space="preserve"> orali e le prove strutturate sono state oggetto di valutazione e verifica. Ogni docente ha tenuto conto di tutte le prove svolte, oltre che di ogni altro elemento utile (impegno, interesse, partecipazione) per valutare qualsiasi progresso dell’alunno.</w:t>
      </w:r>
    </w:p>
    <w:p w:rsidR="00EA6A3C" w:rsidRPr="003C6C04" w:rsidRDefault="00EA6A3C" w:rsidP="008C434F">
      <w:pPr>
        <w:widowControl w:val="0"/>
        <w:spacing w:after="0" w:line="240" w:lineRule="auto"/>
        <w:jc w:val="both"/>
        <w:rPr>
          <w:rFonts w:ascii="Times New Roman" w:hAnsi="Times New Roman"/>
          <w:b/>
          <w:i/>
          <w:sz w:val="24"/>
          <w:szCs w:val="24"/>
        </w:rPr>
      </w:pPr>
      <w:r w:rsidRPr="003C6C04">
        <w:rPr>
          <w:rFonts w:ascii="Times New Roman" w:hAnsi="Times New Roman"/>
          <w:b/>
          <w:i/>
          <w:sz w:val="24"/>
          <w:szCs w:val="24"/>
        </w:rPr>
        <w:t>Valutazione</w:t>
      </w:r>
    </w:p>
    <w:p w:rsidR="00EA6A3C" w:rsidRPr="003C6C04" w:rsidRDefault="00EA6A3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La valutazione è individuale e al tempo stesso rapportata alla classe. La valutazione finale sarà comprensiva delle verifiche effettuate durante l’anno scolastico, nonché della valutazione degli studenti in termini di impegno, metodo di studio, capacità organizzativa, motivazione e partecipazione.</w:t>
      </w:r>
    </w:p>
    <w:p w:rsidR="00EA6A3C" w:rsidRPr="003C6C04" w:rsidRDefault="00EA6A3C" w:rsidP="008C434F">
      <w:pPr>
        <w:widowControl w:val="0"/>
        <w:spacing w:after="0" w:line="240" w:lineRule="auto"/>
        <w:jc w:val="both"/>
        <w:rPr>
          <w:rFonts w:ascii="Times New Roman" w:hAnsi="Times New Roman"/>
          <w:b/>
          <w:i/>
          <w:sz w:val="24"/>
          <w:szCs w:val="24"/>
        </w:rPr>
      </w:pPr>
      <w:r w:rsidRPr="003C6C04">
        <w:rPr>
          <w:rFonts w:ascii="Times New Roman" w:hAnsi="Times New Roman"/>
          <w:b/>
          <w:i/>
          <w:sz w:val="24"/>
          <w:szCs w:val="24"/>
        </w:rPr>
        <w:t>Criteri di valutazione</w:t>
      </w:r>
    </w:p>
    <w:p w:rsidR="00EA6A3C" w:rsidRPr="003C6C04" w:rsidRDefault="00EA6A3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In accordo a quanto stabilito dal Collegio Docenti e dal Consiglio di Classe si è fatto riferimento ai seguenti aspetti: capacità espositive di analisi e di sintesi, metodo di studio e partecipazione al dialogo educativo.</w:t>
      </w:r>
    </w:p>
    <w:p w:rsidR="00EA6A3C" w:rsidRDefault="00EA6A3C" w:rsidP="008C434F">
      <w:pPr>
        <w:widowControl w:val="0"/>
        <w:spacing w:after="0" w:line="240" w:lineRule="auto"/>
        <w:jc w:val="both"/>
        <w:rPr>
          <w:rFonts w:ascii="Times New Roman" w:hAnsi="Times New Roman"/>
          <w:sz w:val="24"/>
          <w:szCs w:val="24"/>
        </w:rPr>
      </w:pPr>
    </w:p>
    <w:p w:rsidR="002A7692" w:rsidRPr="003C6C04" w:rsidRDefault="0004126D"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bdr w:val="single" w:sz="4" w:space="0" w:color="C0C0C0"/>
        </w:rPr>
      </w:pPr>
      <w:r>
        <w:rPr>
          <w:rFonts w:ascii="Times New Roman" w:hAnsi="Times New Roman"/>
          <w:b/>
          <w:sz w:val="24"/>
          <w:szCs w:val="24"/>
          <w:bdr w:val="single" w:sz="4" w:space="0" w:color="C0C0C0"/>
        </w:rPr>
        <w:t>SIMULAZIONE PROVE D’ESAME</w:t>
      </w:r>
    </w:p>
    <w:p w:rsidR="002A7692" w:rsidRPr="003C6C04" w:rsidRDefault="002A7692" w:rsidP="008C434F">
      <w:pPr>
        <w:pStyle w:val="Corpotesto"/>
        <w:suppressAutoHyphens w:val="0"/>
        <w:spacing w:after="0"/>
        <w:rPr>
          <w:b/>
          <w:i/>
        </w:rPr>
      </w:pPr>
    </w:p>
    <w:p w:rsidR="002A7692" w:rsidRPr="003C6C04" w:rsidRDefault="002A7692" w:rsidP="008C434F">
      <w:pPr>
        <w:widowControl w:val="0"/>
        <w:spacing w:after="0" w:line="240" w:lineRule="auto"/>
        <w:rPr>
          <w:rFonts w:ascii="Times New Roman" w:hAnsi="Times New Roman"/>
          <w:b/>
          <w:i/>
          <w:sz w:val="24"/>
          <w:szCs w:val="24"/>
        </w:rPr>
      </w:pPr>
      <w:r>
        <w:rPr>
          <w:rFonts w:ascii="Times New Roman" w:hAnsi="Times New Roman"/>
          <w:b/>
          <w:i/>
          <w:sz w:val="24"/>
          <w:szCs w:val="24"/>
        </w:rPr>
        <w:t>Prove scritte</w:t>
      </w:r>
    </w:p>
    <w:p w:rsidR="002A7692" w:rsidRDefault="002A7692" w:rsidP="008C434F">
      <w:pPr>
        <w:widowControl w:val="0"/>
        <w:spacing w:after="0" w:line="240" w:lineRule="auto"/>
        <w:jc w:val="both"/>
        <w:rPr>
          <w:rFonts w:ascii="Times New Roman" w:hAnsi="Times New Roman"/>
          <w:sz w:val="24"/>
          <w:szCs w:val="24"/>
        </w:rPr>
      </w:pPr>
      <w:r>
        <w:rPr>
          <w:rFonts w:ascii="Times New Roman" w:hAnsi="Times New Roman"/>
          <w:sz w:val="24"/>
          <w:szCs w:val="24"/>
        </w:rPr>
        <w:t>Sono state somministrate le tracce per le simulazioni fornite dal Ministero.</w:t>
      </w:r>
    </w:p>
    <w:p w:rsidR="002A7692" w:rsidRDefault="002A7692" w:rsidP="008C434F">
      <w:pPr>
        <w:widowControl w:val="0"/>
        <w:spacing w:after="0" w:line="240" w:lineRule="auto"/>
        <w:jc w:val="both"/>
        <w:rPr>
          <w:rFonts w:ascii="Times New Roman" w:hAnsi="Times New Roman"/>
          <w:sz w:val="24"/>
          <w:szCs w:val="24"/>
        </w:rPr>
      </w:pPr>
      <w:r>
        <w:rPr>
          <w:rFonts w:ascii="Times New Roman" w:hAnsi="Times New Roman"/>
          <w:sz w:val="24"/>
          <w:szCs w:val="24"/>
        </w:rPr>
        <w:t>Le simulazioni si sono svolte secondo le modalità e nelle tempistiche indicate nelle tracce stesse</w:t>
      </w:r>
      <w:r w:rsidR="000F784A">
        <w:rPr>
          <w:rFonts w:ascii="Times New Roman" w:hAnsi="Times New Roman"/>
          <w:sz w:val="24"/>
          <w:szCs w:val="24"/>
        </w:rPr>
        <w:t>.</w:t>
      </w:r>
    </w:p>
    <w:p w:rsidR="000F784A" w:rsidRDefault="000F784A" w:rsidP="008C434F">
      <w:pPr>
        <w:widowControl w:val="0"/>
        <w:spacing w:after="0" w:line="240" w:lineRule="auto"/>
        <w:jc w:val="both"/>
        <w:rPr>
          <w:rFonts w:ascii="Times New Roman" w:hAnsi="Times New Roman"/>
          <w:sz w:val="24"/>
          <w:szCs w:val="24"/>
        </w:rPr>
      </w:pPr>
      <w:r>
        <w:rPr>
          <w:rFonts w:ascii="Times New Roman" w:hAnsi="Times New Roman"/>
          <w:sz w:val="24"/>
          <w:szCs w:val="24"/>
        </w:rPr>
        <w:t>In particolare:</w:t>
      </w:r>
    </w:p>
    <w:p w:rsidR="000F784A" w:rsidRPr="000F784A" w:rsidRDefault="000F784A" w:rsidP="008C434F">
      <w:pPr>
        <w:widowControl w:val="0"/>
        <w:spacing w:after="0" w:line="240" w:lineRule="auto"/>
        <w:ind w:left="708"/>
        <w:jc w:val="both"/>
        <w:rPr>
          <w:rFonts w:ascii="Times New Roman" w:hAnsi="Times New Roman"/>
          <w:sz w:val="24"/>
          <w:szCs w:val="24"/>
        </w:rPr>
      </w:pPr>
      <w:r w:rsidRPr="000F784A">
        <w:rPr>
          <w:rFonts w:ascii="Times New Roman" w:hAnsi="Times New Roman"/>
          <w:sz w:val="24"/>
          <w:szCs w:val="24"/>
        </w:rPr>
        <w:t>Simulazioni I prova nazionale</w:t>
      </w:r>
    </w:p>
    <w:p w:rsidR="000F784A" w:rsidRPr="000F784A" w:rsidRDefault="000F784A" w:rsidP="008C434F">
      <w:pPr>
        <w:widowControl w:val="0"/>
        <w:spacing w:after="0" w:line="240" w:lineRule="auto"/>
        <w:ind w:left="1416"/>
        <w:jc w:val="both"/>
        <w:rPr>
          <w:rFonts w:ascii="Times New Roman" w:hAnsi="Times New Roman"/>
          <w:sz w:val="24"/>
          <w:szCs w:val="24"/>
        </w:rPr>
      </w:pPr>
      <w:r w:rsidRPr="000F784A">
        <w:rPr>
          <w:rFonts w:ascii="Times New Roman" w:hAnsi="Times New Roman"/>
          <w:sz w:val="24"/>
          <w:szCs w:val="24"/>
        </w:rPr>
        <w:t>data 19/02/2019</w:t>
      </w:r>
    </w:p>
    <w:p w:rsidR="000F784A" w:rsidRPr="000F784A" w:rsidRDefault="000F784A" w:rsidP="008C434F">
      <w:pPr>
        <w:widowControl w:val="0"/>
        <w:spacing w:after="0" w:line="240" w:lineRule="auto"/>
        <w:ind w:left="1416"/>
        <w:jc w:val="both"/>
        <w:rPr>
          <w:rFonts w:ascii="Times New Roman" w:hAnsi="Times New Roman"/>
          <w:sz w:val="24"/>
          <w:szCs w:val="24"/>
        </w:rPr>
      </w:pPr>
      <w:r w:rsidRPr="000F784A">
        <w:rPr>
          <w:rFonts w:ascii="Times New Roman" w:hAnsi="Times New Roman"/>
          <w:sz w:val="24"/>
          <w:szCs w:val="24"/>
        </w:rPr>
        <w:t>data 26/03/2019</w:t>
      </w:r>
    </w:p>
    <w:p w:rsidR="000F784A" w:rsidRPr="000F784A" w:rsidRDefault="000F784A" w:rsidP="008C434F">
      <w:pPr>
        <w:widowControl w:val="0"/>
        <w:spacing w:after="0" w:line="240" w:lineRule="auto"/>
        <w:ind w:left="708"/>
        <w:jc w:val="both"/>
        <w:rPr>
          <w:rFonts w:ascii="Times New Roman" w:hAnsi="Times New Roman"/>
          <w:sz w:val="24"/>
          <w:szCs w:val="24"/>
        </w:rPr>
      </w:pPr>
      <w:r w:rsidRPr="000F784A">
        <w:rPr>
          <w:rFonts w:ascii="Times New Roman" w:hAnsi="Times New Roman"/>
          <w:sz w:val="24"/>
          <w:szCs w:val="24"/>
        </w:rPr>
        <w:t>Simulazioni II prova nazionale</w:t>
      </w:r>
    </w:p>
    <w:p w:rsidR="000F784A" w:rsidRPr="000F784A" w:rsidRDefault="000F784A" w:rsidP="008C434F">
      <w:pPr>
        <w:widowControl w:val="0"/>
        <w:spacing w:after="0" w:line="240" w:lineRule="auto"/>
        <w:ind w:left="1416"/>
        <w:jc w:val="both"/>
        <w:rPr>
          <w:rFonts w:ascii="Times New Roman" w:hAnsi="Times New Roman"/>
          <w:sz w:val="24"/>
          <w:szCs w:val="24"/>
        </w:rPr>
      </w:pPr>
      <w:r>
        <w:rPr>
          <w:rFonts w:ascii="Times New Roman" w:hAnsi="Times New Roman"/>
          <w:sz w:val="24"/>
          <w:szCs w:val="24"/>
        </w:rPr>
        <w:t>data 15</w:t>
      </w:r>
      <w:r w:rsidRPr="000F784A">
        <w:rPr>
          <w:rFonts w:ascii="Times New Roman" w:hAnsi="Times New Roman"/>
          <w:sz w:val="24"/>
          <w:szCs w:val="24"/>
        </w:rPr>
        <w:t>/0</w:t>
      </w:r>
      <w:r>
        <w:rPr>
          <w:rFonts w:ascii="Times New Roman" w:hAnsi="Times New Roman"/>
          <w:sz w:val="24"/>
          <w:szCs w:val="24"/>
        </w:rPr>
        <w:t>3</w:t>
      </w:r>
      <w:r w:rsidRPr="000F784A">
        <w:rPr>
          <w:rFonts w:ascii="Times New Roman" w:hAnsi="Times New Roman"/>
          <w:sz w:val="24"/>
          <w:szCs w:val="24"/>
        </w:rPr>
        <w:t>/2019</w:t>
      </w:r>
    </w:p>
    <w:p w:rsidR="000F784A" w:rsidRPr="000F784A" w:rsidRDefault="000F784A" w:rsidP="008C434F">
      <w:pPr>
        <w:widowControl w:val="0"/>
        <w:spacing w:after="0" w:line="240" w:lineRule="auto"/>
        <w:ind w:left="1416"/>
        <w:jc w:val="both"/>
        <w:rPr>
          <w:rFonts w:ascii="Times New Roman" w:hAnsi="Times New Roman"/>
          <w:sz w:val="24"/>
          <w:szCs w:val="24"/>
        </w:rPr>
      </w:pPr>
      <w:r>
        <w:rPr>
          <w:rFonts w:ascii="Times New Roman" w:hAnsi="Times New Roman"/>
          <w:sz w:val="24"/>
          <w:szCs w:val="24"/>
        </w:rPr>
        <w:t xml:space="preserve">data </w:t>
      </w:r>
      <w:r w:rsidRPr="000F784A">
        <w:rPr>
          <w:rFonts w:ascii="Times New Roman" w:hAnsi="Times New Roman"/>
          <w:sz w:val="24"/>
          <w:szCs w:val="24"/>
        </w:rPr>
        <w:t>2</w:t>
      </w:r>
      <w:r>
        <w:rPr>
          <w:rFonts w:ascii="Times New Roman" w:hAnsi="Times New Roman"/>
          <w:sz w:val="24"/>
          <w:szCs w:val="24"/>
        </w:rPr>
        <w:t>8</w:t>
      </w:r>
      <w:r w:rsidRPr="000F784A">
        <w:rPr>
          <w:rFonts w:ascii="Times New Roman" w:hAnsi="Times New Roman"/>
          <w:sz w:val="24"/>
          <w:szCs w:val="24"/>
        </w:rPr>
        <w:t>/04/2019</w:t>
      </w:r>
    </w:p>
    <w:p w:rsidR="002A7692" w:rsidRDefault="002A7692" w:rsidP="008C434F">
      <w:pPr>
        <w:widowControl w:val="0"/>
        <w:spacing w:after="0" w:line="240" w:lineRule="auto"/>
        <w:jc w:val="both"/>
        <w:rPr>
          <w:rFonts w:ascii="Times New Roman" w:hAnsi="Times New Roman"/>
          <w:sz w:val="24"/>
          <w:szCs w:val="24"/>
        </w:rPr>
      </w:pPr>
    </w:p>
    <w:p w:rsidR="002A7692" w:rsidRPr="003C6C04" w:rsidRDefault="002A7692" w:rsidP="008C434F">
      <w:pPr>
        <w:widowControl w:val="0"/>
        <w:spacing w:after="0" w:line="240" w:lineRule="auto"/>
        <w:rPr>
          <w:rFonts w:ascii="Times New Roman" w:hAnsi="Times New Roman"/>
          <w:b/>
          <w:i/>
          <w:sz w:val="24"/>
          <w:szCs w:val="24"/>
        </w:rPr>
      </w:pPr>
      <w:r>
        <w:rPr>
          <w:rFonts w:ascii="Times New Roman" w:hAnsi="Times New Roman"/>
          <w:b/>
          <w:i/>
          <w:sz w:val="24"/>
          <w:szCs w:val="24"/>
        </w:rPr>
        <w:t>Prove o</w:t>
      </w:r>
      <w:r w:rsidR="000F784A">
        <w:rPr>
          <w:rFonts w:ascii="Times New Roman" w:hAnsi="Times New Roman"/>
          <w:b/>
          <w:i/>
          <w:sz w:val="24"/>
          <w:szCs w:val="24"/>
        </w:rPr>
        <w:t>rali</w:t>
      </w:r>
    </w:p>
    <w:p w:rsidR="000F784A" w:rsidRPr="000F784A" w:rsidRDefault="000F784A" w:rsidP="008C434F">
      <w:pPr>
        <w:widowControl w:val="0"/>
        <w:spacing w:after="0" w:line="240" w:lineRule="auto"/>
        <w:jc w:val="both"/>
        <w:rPr>
          <w:rFonts w:ascii="Times New Roman" w:hAnsi="Times New Roman"/>
          <w:sz w:val="24"/>
          <w:szCs w:val="24"/>
        </w:rPr>
      </w:pPr>
      <w:r w:rsidRPr="000F784A">
        <w:rPr>
          <w:rFonts w:ascii="Times New Roman" w:hAnsi="Times New Roman"/>
          <w:sz w:val="24"/>
          <w:szCs w:val="24"/>
        </w:rPr>
        <w:t>Per quanto concerne il colloquio il Consiglio di Classe ha fatto riferimento a quanto stabi</w:t>
      </w:r>
      <w:r w:rsidR="00E1069F">
        <w:rPr>
          <w:rFonts w:ascii="Times New Roman" w:hAnsi="Times New Roman"/>
          <w:sz w:val="24"/>
          <w:szCs w:val="24"/>
        </w:rPr>
        <w:t>lito dal Decreto MIUR 37/</w:t>
      </w:r>
      <w:proofErr w:type="gramStart"/>
      <w:r w:rsidR="00E1069F">
        <w:rPr>
          <w:rFonts w:ascii="Times New Roman" w:hAnsi="Times New Roman"/>
          <w:sz w:val="24"/>
          <w:szCs w:val="24"/>
        </w:rPr>
        <w:t>2019  svolgendo</w:t>
      </w:r>
      <w:proofErr w:type="gramEnd"/>
      <w:r w:rsidR="00E1069F">
        <w:rPr>
          <w:rFonts w:ascii="Times New Roman" w:hAnsi="Times New Roman"/>
          <w:sz w:val="24"/>
          <w:szCs w:val="24"/>
        </w:rPr>
        <w:t xml:space="preserve"> una simulazione specifica </w:t>
      </w:r>
    </w:p>
    <w:p w:rsidR="005217EA" w:rsidRPr="005217EA" w:rsidRDefault="005217EA" w:rsidP="008C434F">
      <w:pPr>
        <w:widowControl w:val="0"/>
        <w:spacing w:after="0" w:line="240" w:lineRule="auto"/>
        <w:jc w:val="both"/>
        <w:rPr>
          <w:rFonts w:ascii="Times New Roman" w:hAnsi="Times New Roman"/>
          <w:sz w:val="24"/>
          <w:szCs w:val="24"/>
        </w:rPr>
      </w:pPr>
    </w:p>
    <w:p w:rsidR="005217EA" w:rsidRPr="005217EA" w:rsidRDefault="005217EA" w:rsidP="008C434F">
      <w:pPr>
        <w:pStyle w:val="Titolo2"/>
        <w:keepNext w:val="0"/>
        <w:widowControl w:val="0"/>
        <w:numPr>
          <w:ilvl w:val="1"/>
          <w:numId w:val="13"/>
        </w:numPr>
        <w:spacing w:before="0" w:after="0" w:line="240" w:lineRule="auto"/>
        <w:ind w:left="0" w:hanging="9"/>
        <w:rPr>
          <w:rFonts w:ascii="Times New Roman" w:eastAsia="Calibri" w:hAnsi="Times New Roman"/>
          <w:b w:val="0"/>
          <w:bCs w:val="0"/>
          <w:i w:val="0"/>
          <w:iCs w:val="0"/>
          <w:sz w:val="24"/>
          <w:szCs w:val="24"/>
        </w:rPr>
      </w:pPr>
      <w:r w:rsidRPr="005217EA">
        <w:rPr>
          <w:rFonts w:ascii="Times New Roman" w:eastAsia="Calibri" w:hAnsi="Times New Roman"/>
          <w:b w:val="0"/>
          <w:bCs w:val="0"/>
          <w:i w:val="0"/>
          <w:iCs w:val="0"/>
          <w:sz w:val="24"/>
          <w:szCs w:val="24"/>
        </w:rPr>
        <w:t>Materiali proposti sulla base del percorso didattico della classe per la simulazione del colloquio</w:t>
      </w:r>
      <w:r w:rsidR="00FE24CE">
        <w:rPr>
          <w:rFonts w:ascii="Times New Roman" w:eastAsia="Calibri" w:hAnsi="Times New Roman"/>
          <w:b w:val="0"/>
          <w:bCs w:val="0"/>
          <w:i w:val="0"/>
          <w:iCs w:val="0"/>
          <w:sz w:val="24"/>
          <w:szCs w:val="24"/>
        </w:rPr>
        <w:t xml:space="preserve"> (</w:t>
      </w:r>
      <w:r w:rsidRPr="005217EA">
        <w:rPr>
          <w:rFonts w:ascii="Times New Roman" w:eastAsia="Calibri" w:hAnsi="Times New Roman"/>
          <w:b w:val="0"/>
          <w:bCs w:val="0"/>
          <w:i w:val="0"/>
          <w:iCs w:val="0"/>
          <w:sz w:val="24"/>
          <w:szCs w:val="24"/>
        </w:rPr>
        <w:t>D.M. 37/2019, art. 2, comma 5)</w:t>
      </w:r>
    </w:p>
    <w:p w:rsidR="005217EA" w:rsidRPr="005217EA" w:rsidRDefault="005217EA" w:rsidP="008C434F">
      <w:pPr>
        <w:pStyle w:val="Titolo2"/>
        <w:keepNext w:val="0"/>
        <w:widowControl w:val="0"/>
        <w:numPr>
          <w:ilvl w:val="1"/>
          <w:numId w:val="13"/>
        </w:numPr>
        <w:spacing w:before="0" w:after="0" w:line="240" w:lineRule="auto"/>
        <w:jc w:val="center"/>
        <w:rPr>
          <w:rFonts w:ascii="Times New Roman" w:eastAsia="Calibri" w:hAnsi="Times New Roman"/>
          <w:b w:val="0"/>
          <w:bCs w:val="0"/>
          <w:i w:val="0"/>
          <w:iCs w:val="0"/>
          <w:sz w:val="24"/>
          <w:szCs w:val="24"/>
        </w:rPr>
      </w:pPr>
    </w:p>
    <w:tbl>
      <w:tblPr>
        <w:tblW w:w="9776" w:type="dxa"/>
        <w:tblInd w:w="-118" w:type="dxa"/>
        <w:tblLayout w:type="fixed"/>
        <w:tblCellMar>
          <w:left w:w="10" w:type="dxa"/>
          <w:right w:w="10" w:type="dxa"/>
        </w:tblCellMar>
        <w:tblLook w:val="0000" w:firstRow="0" w:lastRow="0" w:firstColumn="0" w:lastColumn="0" w:noHBand="0" w:noVBand="0"/>
      </w:tblPr>
      <w:tblGrid>
        <w:gridCol w:w="374"/>
        <w:gridCol w:w="3156"/>
        <w:gridCol w:w="3544"/>
        <w:gridCol w:w="2702"/>
      </w:tblGrid>
      <w:tr w:rsidR="00FE24CE" w:rsidRPr="00FE24CE" w:rsidTr="00FE24CE">
        <w:tc>
          <w:tcPr>
            <w:tcW w:w="374" w:type="dxa"/>
            <w:tcBorders>
              <w:top w:val="single" w:sz="4" w:space="0" w:color="000000"/>
              <w:left w:val="single" w:sz="4" w:space="0" w:color="000000"/>
              <w:bottom w:val="single" w:sz="4" w:space="0" w:color="000000"/>
            </w:tcBorders>
            <w:shd w:val="clear" w:color="auto" w:fill="FFFFFF"/>
          </w:tcPr>
          <w:p w:rsidR="00FE24CE" w:rsidRPr="00FE24CE" w:rsidRDefault="00FE24CE" w:rsidP="008C434F">
            <w:pPr>
              <w:widowControl w:val="0"/>
              <w:spacing w:after="0" w:line="240" w:lineRule="auto"/>
              <w:rPr>
                <w:rFonts w:ascii="Times New Roman" w:hAnsi="Times New Roman"/>
                <w:b/>
                <w:i/>
                <w:sz w:val="24"/>
                <w:szCs w:val="24"/>
              </w:rPr>
            </w:pPr>
            <w:r>
              <w:rPr>
                <w:rFonts w:ascii="Times New Roman" w:hAnsi="Times New Roman"/>
                <w:b/>
                <w:i/>
                <w:sz w:val="24"/>
                <w:szCs w:val="24"/>
              </w:rPr>
              <w:t>N.</w:t>
            </w:r>
          </w:p>
        </w:tc>
        <w:tc>
          <w:tcPr>
            <w:tcW w:w="3156" w:type="dxa"/>
            <w:tcBorders>
              <w:top w:val="single" w:sz="4" w:space="0" w:color="000000"/>
              <w:left w:val="single" w:sz="4" w:space="0" w:color="000000"/>
              <w:bottom w:val="single" w:sz="4" w:space="0" w:color="000000"/>
            </w:tcBorders>
            <w:shd w:val="clear" w:color="auto" w:fill="FFFFFF"/>
            <w:vAlign w:val="center"/>
          </w:tcPr>
          <w:p w:rsidR="00FE24CE" w:rsidRPr="00FE24CE" w:rsidRDefault="00FE24CE" w:rsidP="008C434F">
            <w:pPr>
              <w:widowControl w:val="0"/>
              <w:spacing w:after="0" w:line="240" w:lineRule="auto"/>
              <w:rPr>
                <w:rFonts w:ascii="Times New Roman" w:hAnsi="Times New Roman"/>
                <w:b/>
                <w:i/>
                <w:sz w:val="24"/>
                <w:szCs w:val="24"/>
              </w:rPr>
            </w:pPr>
            <w:r w:rsidRPr="00FE24CE">
              <w:rPr>
                <w:rFonts w:ascii="Times New Roman" w:hAnsi="Times New Roman"/>
                <w:b/>
                <w:i/>
                <w:sz w:val="24"/>
                <w:szCs w:val="24"/>
              </w:rPr>
              <w:t>Testi, documenti, esperienze, progetti e problemi</w:t>
            </w:r>
          </w:p>
        </w:tc>
        <w:tc>
          <w:tcPr>
            <w:tcW w:w="3544" w:type="dxa"/>
            <w:tcBorders>
              <w:top w:val="single" w:sz="4" w:space="0" w:color="000000"/>
              <w:left w:val="single" w:sz="4" w:space="0" w:color="000000"/>
              <w:bottom w:val="single" w:sz="4" w:space="0" w:color="000000"/>
            </w:tcBorders>
            <w:shd w:val="clear" w:color="auto" w:fill="FFFFFF"/>
            <w:vAlign w:val="center"/>
          </w:tcPr>
          <w:p w:rsidR="00FE24CE" w:rsidRPr="00FE24CE" w:rsidRDefault="00FE24CE" w:rsidP="008C434F">
            <w:pPr>
              <w:widowControl w:val="0"/>
              <w:spacing w:after="0" w:line="240" w:lineRule="auto"/>
              <w:rPr>
                <w:rFonts w:ascii="Times New Roman" w:hAnsi="Times New Roman"/>
                <w:b/>
                <w:i/>
                <w:sz w:val="24"/>
                <w:szCs w:val="24"/>
              </w:rPr>
            </w:pPr>
            <w:r w:rsidRPr="00FE24CE">
              <w:rPr>
                <w:rFonts w:ascii="Times New Roman" w:hAnsi="Times New Roman"/>
                <w:b/>
                <w:i/>
                <w:sz w:val="24"/>
                <w:szCs w:val="24"/>
              </w:rPr>
              <w:t>Consegna</w:t>
            </w:r>
          </w:p>
        </w:tc>
        <w:tc>
          <w:tcPr>
            <w:tcW w:w="2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24CE" w:rsidRPr="00FE24CE" w:rsidRDefault="00FE24CE" w:rsidP="008C434F">
            <w:pPr>
              <w:widowControl w:val="0"/>
              <w:spacing w:after="0" w:line="240" w:lineRule="auto"/>
              <w:rPr>
                <w:rFonts w:ascii="Times New Roman" w:hAnsi="Times New Roman"/>
                <w:b/>
                <w:i/>
                <w:sz w:val="24"/>
                <w:szCs w:val="24"/>
              </w:rPr>
            </w:pPr>
            <w:r w:rsidRPr="00FE24CE">
              <w:rPr>
                <w:rFonts w:ascii="Times New Roman" w:hAnsi="Times New Roman"/>
                <w:b/>
                <w:i/>
                <w:sz w:val="24"/>
                <w:szCs w:val="24"/>
              </w:rPr>
              <w:t>Discipline coinvolte</w:t>
            </w:r>
          </w:p>
        </w:tc>
      </w:tr>
      <w:tr w:rsidR="00FE24CE" w:rsidRPr="005217EA" w:rsidTr="00FE24CE">
        <w:trPr>
          <w:trHeight w:val="64"/>
        </w:trPr>
        <w:tc>
          <w:tcPr>
            <w:tcW w:w="374" w:type="dxa"/>
            <w:tcBorders>
              <w:top w:val="single" w:sz="4" w:space="0" w:color="000000"/>
              <w:left w:val="single" w:sz="4" w:space="0" w:color="000000"/>
              <w:bottom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w:t>
            </w:r>
          </w:p>
        </w:tc>
        <w:tc>
          <w:tcPr>
            <w:tcW w:w="3156" w:type="dxa"/>
            <w:tcBorders>
              <w:top w:val="single" w:sz="4" w:space="0" w:color="000000"/>
              <w:left w:val="single" w:sz="4" w:space="0" w:color="000000"/>
              <w:bottom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Foto di un cantiere</w:t>
            </w:r>
          </w:p>
        </w:tc>
        <w:tc>
          <w:tcPr>
            <w:tcW w:w="3544" w:type="dxa"/>
            <w:tcBorders>
              <w:top w:val="single" w:sz="4" w:space="0" w:color="000000"/>
              <w:left w:val="single" w:sz="4" w:space="0" w:color="000000"/>
              <w:bottom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Impiantistica elettrica di cantiere</w:t>
            </w:r>
          </w:p>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Normative sulla sicurezza</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Tutte le discipline dell’area tecnica</w:t>
            </w:r>
          </w:p>
        </w:tc>
      </w:tr>
      <w:tr w:rsidR="00FE24CE" w:rsidRPr="005217EA" w:rsidTr="00FE24CE">
        <w:tc>
          <w:tcPr>
            <w:tcW w:w="374" w:type="dxa"/>
            <w:tcBorders>
              <w:top w:val="single" w:sz="4" w:space="0" w:color="000000"/>
              <w:left w:val="single" w:sz="4" w:space="0" w:color="000000"/>
              <w:bottom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w:t>
            </w:r>
          </w:p>
        </w:tc>
        <w:tc>
          <w:tcPr>
            <w:tcW w:w="3156" w:type="dxa"/>
            <w:tcBorders>
              <w:top w:val="single" w:sz="4" w:space="0" w:color="000000"/>
              <w:left w:val="single" w:sz="4" w:space="0" w:color="000000"/>
              <w:bottom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Immagine di catena di montaggio</w:t>
            </w:r>
          </w:p>
        </w:tc>
        <w:tc>
          <w:tcPr>
            <w:tcW w:w="3544" w:type="dxa"/>
            <w:tcBorders>
              <w:top w:val="single" w:sz="4" w:space="0" w:color="000000"/>
              <w:left w:val="single" w:sz="4" w:space="0" w:color="000000"/>
              <w:bottom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Automazione industriale</w:t>
            </w:r>
          </w:p>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Programmazione di PLC e Microcontrollori</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Tutte le discipline dell’area tecnica</w:t>
            </w:r>
          </w:p>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Storia</w:t>
            </w:r>
          </w:p>
        </w:tc>
      </w:tr>
      <w:tr w:rsidR="00FE24CE" w:rsidRPr="005217EA" w:rsidTr="00FE24CE">
        <w:tc>
          <w:tcPr>
            <w:tcW w:w="374" w:type="dxa"/>
            <w:tcBorders>
              <w:top w:val="single" w:sz="4" w:space="0" w:color="000000"/>
              <w:left w:val="single" w:sz="4" w:space="0" w:color="000000"/>
              <w:bottom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3</w:t>
            </w:r>
          </w:p>
        </w:tc>
        <w:tc>
          <w:tcPr>
            <w:tcW w:w="3156" w:type="dxa"/>
            <w:tcBorders>
              <w:top w:val="single" w:sz="4" w:space="0" w:color="000000"/>
              <w:left w:val="single" w:sz="4" w:space="0" w:color="000000"/>
              <w:bottom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Esamina del progetto Maschera</w:t>
            </w:r>
          </w:p>
        </w:tc>
        <w:tc>
          <w:tcPr>
            <w:tcW w:w="3544" w:type="dxa"/>
            <w:tcBorders>
              <w:top w:val="single" w:sz="4" w:space="0" w:color="000000"/>
              <w:left w:val="single" w:sz="4" w:space="0" w:color="000000"/>
              <w:bottom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Sensori e trasduttori</w:t>
            </w:r>
          </w:p>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Programmazione microcontrollori</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Tutte le discipline dell’area tecnica</w:t>
            </w:r>
          </w:p>
        </w:tc>
      </w:tr>
      <w:tr w:rsidR="00FE24CE" w:rsidRPr="005217EA" w:rsidTr="00FE24CE">
        <w:tc>
          <w:tcPr>
            <w:tcW w:w="374" w:type="dxa"/>
            <w:tcBorders>
              <w:top w:val="single" w:sz="4" w:space="0" w:color="000000"/>
              <w:left w:val="single" w:sz="4" w:space="0" w:color="000000"/>
              <w:bottom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4</w:t>
            </w:r>
          </w:p>
        </w:tc>
        <w:tc>
          <w:tcPr>
            <w:tcW w:w="3156" w:type="dxa"/>
            <w:tcBorders>
              <w:top w:val="single" w:sz="4" w:space="0" w:color="000000"/>
              <w:left w:val="single" w:sz="4" w:space="0" w:color="000000"/>
              <w:bottom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Esamina Progetto Illuminazione esterna</w:t>
            </w:r>
          </w:p>
        </w:tc>
        <w:tc>
          <w:tcPr>
            <w:tcW w:w="3544" w:type="dxa"/>
            <w:tcBorders>
              <w:top w:val="single" w:sz="4" w:space="0" w:color="000000"/>
              <w:left w:val="single" w:sz="4" w:space="0" w:color="000000"/>
              <w:bottom w:val="single" w:sz="4" w:space="0" w:color="000000"/>
            </w:tcBorders>
            <w:shd w:val="clear" w:color="auto" w:fill="FFFFFF"/>
          </w:tcPr>
          <w:p w:rsidR="00FE24CE"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Dim</w:t>
            </w:r>
            <w:r w:rsidR="009D1403">
              <w:rPr>
                <w:rFonts w:ascii="Times New Roman" w:hAnsi="Times New Roman"/>
                <w:sz w:val="24"/>
                <w:szCs w:val="24"/>
              </w:rPr>
              <w:t>e</w:t>
            </w:r>
            <w:r>
              <w:rPr>
                <w:rFonts w:ascii="Times New Roman" w:hAnsi="Times New Roman"/>
                <w:sz w:val="24"/>
                <w:szCs w:val="24"/>
              </w:rPr>
              <w:t>nsionamento illuminotecnico, dimensionamento linee elettriche</w:t>
            </w:r>
          </w:p>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Automazione</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FE24CE" w:rsidRPr="005217EA" w:rsidRDefault="00FE24C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Tutte le discipline dell’area tecnica</w:t>
            </w:r>
          </w:p>
        </w:tc>
      </w:tr>
      <w:tr w:rsidR="00FE24CE" w:rsidRPr="005217EA" w:rsidTr="00FE24CE">
        <w:tc>
          <w:tcPr>
            <w:tcW w:w="374" w:type="dxa"/>
            <w:tcBorders>
              <w:top w:val="single" w:sz="4" w:space="0" w:color="000000"/>
              <w:left w:val="single" w:sz="4" w:space="0" w:color="000000"/>
              <w:bottom w:val="single" w:sz="4" w:space="0" w:color="000000"/>
            </w:tcBorders>
            <w:shd w:val="clear" w:color="auto" w:fill="FFFFFF"/>
          </w:tcPr>
          <w:p w:rsidR="00FE24CE" w:rsidRPr="005217EA" w:rsidRDefault="009D1403"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5</w:t>
            </w:r>
          </w:p>
        </w:tc>
        <w:tc>
          <w:tcPr>
            <w:tcW w:w="3156" w:type="dxa"/>
            <w:tcBorders>
              <w:top w:val="single" w:sz="4" w:space="0" w:color="000000"/>
              <w:left w:val="single" w:sz="4" w:space="0" w:color="000000"/>
              <w:bottom w:val="single" w:sz="4" w:space="0" w:color="000000"/>
            </w:tcBorders>
            <w:shd w:val="clear" w:color="auto" w:fill="FFFFFF"/>
          </w:tcPr>
          <w:p w:rsidR="00FE24CE" w:rsidRPr="005217EA" w:rsidRDefault="00726768"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Foto Casa Domotica</w:t>
            </w:r>
          </w:p>
        </w:tc>
        <w:tc>
          <w:tcPr>
            <w:tcW w:w="3544" w:type="dxa"/>
            <w:tcBorders>
              <w:top w:val="single" w:sz="4" w:space="0" w:color="000000"/>
              <w:left w:val="single" w:sz="4" w:space="0" w:color="000000"/>
              <w:bottom w:val="single" w:sz="4" w:space="0" w:color="000000"/>
            </w:tcBorders>
            <w:shd w:val="clear" w:color="auto" w:fill="FFFFFF"/>
          </w:tcPr>
          <w:p w:rsidR="00FE24CE" w:rsidRDefault="00726768"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Domotica</w:t>
            </w:r>
          </w:p>
          <w:p w:rsidR="00726768" w:rsidRDefault="00726768"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Automazione</w:t>
            </w:r>
          </w:p>
          <w:p w:rsidR="00726768" w:rsidRPr="005217EA" w:rsidRDefault="009D1403"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Normative degli impianti domestici e industriali</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FE24CE" w:rsidRPr="005217EA" w:rsidRDefault="00726768"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Tutte le discipline dell’area tecnica</w:t>
            </w:r>
          </w:p>
        </w:tc>
      </w:tr>
      <w:tr w:rsidR="00726768" w:rsidRPr="005217EA" w:rsidTr="00FE24CE">
        <w:tc>
          <w:tcPr>
            <w:tcW w:w="374" w:type="dxa"/>
            <w:tcBorders>
              <w:top w:val="single" w:sz="4" w:space="0" w:color="000000"/>
              <w:left w:val="single" w:sz="4" w:space="0" w:color="000000"/>
              <w:bottom w:val="single" w:sz="4" w:space="0" w:color="000000"/>
            </w:tcBorders>
            <w:shd w:val="clear" w:color="auto" w:fill="FFFFFF"/>
          </w:tcPr>
          <w:p w:rsidR="00726768" w:rsidRPr="005217EA" w:rsidRDefault="009D1403"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6</w:t>
            </w:r>
          </w:p>
        </w:tc>
        <w:tc>
          <w:tcPr>
            <w:tcW w:w="3156" w:type="dxa"/>
            <w:tcBorders>
              <w:top w:val="single" w:sz="4" w:space="0" w:color="000000"/>
              <w:left w:val="single" w:sz="4" w:space="0" w:color="000000"/>
              <w:bottom w:val="single" w:sz="4" w:space="0" w:color="000000"/>
            </w:tcBorders>
            <w:shd w:val="clear" w:color="auto" w:fill="FFFFFF"/>
          </w:tcPr>
          <w:p w:rsidR="00726768" w:rsidRPr="005217EA" w:rsidRDefault="009D1403"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Catalogo (formato PDF) di motori asincroni</w:t>
            </w:r>
          </w:p>
        </w:tc>
        <w:tc>
          <w:tcPr>
            <w:tcW w:w="3544" w:type="dxa"/>
            <w:tcBorders>
              <w:top w:val="single" w:sz="4" w:space="0" w:color="000000"/>
              <w:left w:val="single" w:sz="4" w:space="0" w:color="000000"/>
              <w:bottom w:val="single" w:sz="4" w:space="0" w:color="000000"/>
            </w:tcBorders>
            <w:shd w:val="clear" w:color="auto" w:fill="FFFFFF"/>
          </w:tcPr>
          <w:p w:rsidR="00726768" w:rsidRDefault="00180B88"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Scelta di un motore asincrono </w:t>
            </w:r>
          </w:p>
          <w:p w:rsidR="00180B88" w:rsidRPr="005217EA" w:rsidRDefault="00180B88"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Utilizzo dei motori negli automatismi</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726768" w:rsidRDefault="00726768" w:rsidP="008C434F">
            <w:pPr>
              <w:widowControl w:val="0"/>
              <w:spacing w:after="0" w:line="240" w:lineRule="auto"/>
            </w:pPr>
            <w:r w:rsidRPr="00DF0076">
              <w:rPr>
                <w:rFonts w:ascii="Times New Roman" w:hAnsi="Times New Roman"/>
                <w:sz w:val="24"/>
                <w:szCs w:val="24"/>
              </w:rPr>
              <w:t>Tutte le discipline dell’area tecnica</w:t>
            </w:r>
          </w:p>
        </w:tc>
      </w:tr>
      <w:tr w:rsidR="00D12600" w:rsidRPr="005217EA" w:rsidTr="00A27BBC">
        <w:trPr>
          <w:trHeight w:val="303"/>
        </w:trPr>
        <w:tc>
          <w:tcPr>
            <w:tcW w:w="374" w:type="dxa"/>
            <w:tcBorders>
              <w:top w:val="single" w:sz="4" w:space="0" w:color="000000"/>
              <w:left w:val="single" w:sz="4" w:space="0" w:color="000000"/>
              <w:bottom w:val="single" w:sz="4" w:space="0" w:color="000000"/>
            </w:tcBorders>
            <w:shd w:val="clear" w:color="auto" w:fill="FFFFFF"/>
          </w:tcPr>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156" w:type="dxa"/>
            <w:tcBorders>
              <w:top w:val="single" w:sz="4" w:space="0" w:color="000000"/>
              <w:left w:val="single" w:sz="4" w:space="0" w:color="000000"/>
              <w:bottom w:val="single" w:sz="4" w:space="0" w:color="000000"/>
            </w:tcBorders>
            <w:shd w:val="clear" w:color="auto" w:fill="FFFFFF"/>
          </w:tcPr>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Esamina Progetto Distributore di bevande</w:t>
            </w:r>
          </w:p>
        </w:tc>
        <w:tc>
          <w:tcPr>
            <w:tcW w:w="3544" w:type="dxa"/>
            <w:tcBorders>
              <w:top w:val="single" w:sz="4" w:space="0" w:color="000000"/>
              <w:left w:val="single" w:sz="4" w:space="0" w:color="000000"/>
              <w:bottom w:val="single" w:sz="4" w:space="0" w:color="000000"/>
            </w:tcBorders>
            <w:shd w:val="clear" w:color="auto" w:fill="FFFFFF"/>
          </w:tcPr>
          <w:p w:rsidR="00D12600"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Sensori e trasduttori</w:t>
            </w:r>
          </w:p>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Programmazione microcontrollori</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D12600" w:rsidRDefault="00D12600" w:rsidP="008C434F">
            <w:pPr>
              <w:widowControl w:val="0"/>
              <w:spacing w:after="0" w:line="240" w:lineRule="auto"/>
            </w:pPr>
            <w:r w:rsidRPr="00DF0076">
              <w:rPr>
                <w:rFonts w:ascii="Times New Roman" w:hAnsi="Times New Roman"/>
                <w:sz w:val="24"/>
                <w:szCs w:val="24"/>
              </w:rPr>
              <w:t>Tutte le discipline dell’area tecnica</w:t>
            </w:r>
          </w:p>
        </w:tc>
      </w:tr>
      <w:tr w:rsidR="00D12600" w:rsidRPr="005217EA" w:rsidTr="00D12600">
        <w:trPr>
          <w:trHeight w:val="457"/>
        </w:trPr>
        <w:tc>
          <w:tcPr>
            <w:tcW w:w="374" w:type="dxa"/>
            <w:tcBorders>
              <w:top w:val="single" w:sz="4" w:space="0" w:color="000000"/>
              <w:left w:val="single" w:sz="4" w:space="0" w:color="000000"/>
              <w:bottom w:val="single" w:sz="4" w:space="0" w:color="000000"/>
            </w:tcBorders>
            <w:shd w:val="clear" w:color="auto" w:fill="FFFFFF"/>
          </w:tcPr>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8</w:t>
            </w:r>
          </w:p>
        </w:tc>
        <w:tc>
          <w:tcPr>
            <w:tcW w:w="3156" w:type="dxa"/>
            <w:tcBorders>
              <w:top w:val="single" w:sz="4" w:space="0" w:color="000000"/>
              <w:left w:val="single" w:sz="4" w:space="0" w:color="000000"/>
              <w:bottom w:val="single" w:sz="4" w:space="0" w:color="000000"/>
            </w:tcBorders>
            <w:shd w:val="clear" w:color="auto" w:fill="FFFFFF"/>
          </w:tcPr>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Foto di Discariche</w:t>
            </w:r>
          </w:p>
        </w:tc>
        <w:tc>
          <w:tcPr>
            <w:tcW w:w="3544" w:type="dxa"/>
            <w:tcBorders>
              <w:top w:val="single" w:sz="4" w:space="0" w:color="000000"/>
              <w:left w:val="single" w:sz="4" w:space="0" w:color="000000"/>
              <w:bottom w:val="single" w:sz="4" w:space="0" w:color="000000"/>
            </w:tcBorders>
            <w:shd w:val="clear" w:color="auto" w:fill="FFFFFF"/>
          </w:tcPr>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Produzione di energia elettrica da fonti rinnovabili</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D12600" w:rsidRDefault="00D12600" w:rsidP="008C434F">
            <w:pPr>
              <w:widowControl w:val="0"/>
              <w:spacing w:after="0" w:line="240" w:lineRule="auto"/>
            </w:pPr>
            <w:r w:rsidRPr="00DF0076">
              <w:rPr>
                <w:rFonts w:ascii="Times New Roman" w:hAnsi="Times New Roman"/>
                <w:sz w:val="24"/>
                <w:szCs w:val="24"/>
              </w:rPr>
              <w:t>Tutte le discipline dell’area tecnica</w:t>
            </w:r>
            <w:r w:rsidR="00D31234">
              <w:rPr>
                <w:rFonts w:ascii="Times New Roman" w:hAnsi="Times New Roman"/>
                <w:sz w:val="24"/>
                <w:szCs w:val="24"/>
              </w:rPr>
              <w:t>, Cittadinanza e Costituzione</w:t>
            </w:r>
          </w:p>
        </w:tc>
      </w:tr>
      <w:tr w:rsidR="00D12600" w:rsidRPr="005217EA" w:rsidTr="00FE24CE">
        <w:tc>
          <w:tcPr>
            <w:tcW w:w="374" w:type="dxa"/>
            <w:tcBorders>
              <w:top w:val="single" w:sz="4" w:space="0" w:color="000000"/>
              <w:left w:val="single" w:sz="4" w:space="0" w:color="000000"/>
              <w:bottom w:val="single" w:sz="4" w:space="0" w:color="000000"/>
            </w:tcBorders>
            <w:shd w:val="clear" w:color="auto" w:fill="FFFFFF"/>
          </w:tcPr>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9</w:t>
            </w:r>
          </w:p>
        </w:tc>
        <w:tc>
          <w:tcPr>
            <w:tcW w:w="3156" w:type="dxa"/>
            <w:tcBorders>
              <w:top w:val="single" w:sz="4" w:space="0" w:color="000000"/>
              <w:left w:val="single" w:sz="4" w:space="0" w:color="000000"/>
              <w:bottom w:val="single" w:sz="4" w:space="0" w:color="000000"/>
            </w:tcBorders>
            <w:shd w:val="clear" w:color="auto" w:fill="FFFFFF"/>
          </w:tcPr>
          <w:p w:rsidR="00D12600" w:rsidRPr="005217EA" w:rsidRDefault="00882DAA" w:rsidP="00035F15">
            <w:pPr>
              <w:widowControl w:val="0"/>
              <w:snapToGrid w:val="0"/>
              <w:spacing w:after="0" w:line="240" w:lineRule="auto"/>
              <w:rPr>
                <w:rFonts w:ascii="Times New Roman" w:hAnsi="Times New Roman"/>
                <w:sz w:val="24"/>
                <w:szCs w:val="24"/>
              </w:rPr>
            </w:pPr>
            <w:r>
              <w:rPr>
                <w:rFonts w:ascii="Times New Roman" w:hAnsi="Times New Roman"/>
                <w:sz w:val="24"/>
                <w:szCs w:val="24"/>
              </w:rPr>
              <w:t>Guernica</w:t>
            </w:r>
            <w:r w:rsidR="009856CD">
              <w:rPr>
                <w:rFonts w:ascii="Times New Roman" w:hAnsi="Times New Roman"/>
                <w:sz w:val="24"/>
                <w:szCs w:val="24"/>
              </w:rPr>
              <w:t xml:space="preserve"> di</w:t>
            </w:r>
            <w:r w:rsidR="00035F15">
              <w:rPr>
                <w:rFonts w:ascii="Times New Roman" w:hAnsi="Times New Roman"/>
                <w:sz w:val="24"/>
                <w:szCs w:val="24"/>
              </w:rPr>
              <w:t xml:space="preserve"> Pablo Picasso</w:t>
            </w:r>
          </w:p>
        </w:tc>
        <w:tc>
          <w:tcPr>
            <w:tcW w:w="3544" w:type="dxa"/>
            <w:tcBorders>
              <w:top w:val="single" w:sz="4" w:space="0" w:color="000000"/>
              <w:left w:val="single" w:sz="4" w:space="0" w:color="000000"/>
              <w:bottom w:val="single" w:sz="4" w:space="0" w:color="000000"/>
            </w:tcBorders>
            <w:shd w:val="clear" w:color="auto" w:fill="FFFFFF"/>
          </w:tcPr>
          <w:p w:rsidR="00D12600" w:rsidRPr="005217EA" w:rsidRDefault="00882DAA"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Significato dell’opera e contestualizzazione del periodo storico</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D12600" w:rsidRDefault="00882DAA" w:rsidP="008C434F">
            <w:pPr>
              <w:widowControl w:val="0"/>
              <w:spacing w:after="0" w:line="240" w:lineRule="auto"/>
            </w:pPr>
            <w:r>
              <w:rPr>
                <w:rFonts w:ascii="Times New Roman" w:hAnsi="Times New Roman"/>
                <w:sz w:val="24"/>
                <w:szCs w:val="24"/>
              </w:rPr>
              <w:t>Storia, Italiano</w:t>
            </w:r>
          </w:p>
        </w:tc>
      </w:tr>
      <w:tr w:rsidR="00D12600" w:rsidRPr="005217EA" w:rsidTr="00FE24CE">
        <w:tc>
          <w:tcPr>
            <w:tcW w:w="374" w:type="dxa"/>
            <w:tcBorders>
              <w:top w:val="single" w:sz="4" w:space="0" w:color="000000"/>
              <w:left w:val="single" w:sz="4" w:space="0" w:color="000000"/>
              <w:bottom w:val="single" w:sz="4" w:space="0" w:color="000000"/>
            </w:tcBorders>
            <w:shd w:val="clear" w:color="auto" w:fill="FFFFFF"/>
          </w:tcPr>
          <w:p w:rsidR="00D12600" w:rsidRPr="005217EA" w:rsidRDefault="00D12600"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10</w:t>
            </w:r>
          </w:p>
        </w:tc>
        <w:tc>
          <w:tcPr>
            <w:tcW w:w="3156" w:type="dxa"/>
            <w:tcBorders>
              <w:top w:val="single" w:sz="4" w:space="0" w:color="000000"/>
              <w:left w:val="single" w:sz="4" w:space="0" w:color="000000"/>
              <w:bottom w:val="single" w:sz="4" w:space="0" w:color="000000"/>
            </w:tcBorders>
            <w:shd w:val="clear" w:color="auto" w:fill="FFFFFF"/>
          </w:tcPr>
          <w:p w:rsidR="00D12600" w:rsidRPr="005217EA" w:rsidRDefault="0052257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Biografia di Nikola Tesla</w:t>
            </w:r>
          </w:p>
        </w:tc>
        <w:tc>
          <w:tcPr>
            <w:tcW w:w="3544" w:type="dxa"/>
            <w:tcBorders>
              <w:top w:val="single" w:sz="4" w:space="0" w:color="000000"/>
              <w:left w:val="single" w:sz="4" w:space="0" w:color="000000"/>
              <w:bottom w:val="single" w:sz="4" w:space="0" w:color="000000"/>
            </w:tcBorders>
            <w:shd w:val="clear" w:color="auto" w:fill="FFFFFF"/>
          </w:tcPr>
          <w:p w:rsidR="0052257E" w:rsidRDefault="0052257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Contestualizzazione del periodo storico</w:t>
            </w:r>
          </w:p>
          <w:p w:rsidR="0052257E" w:rsidRPr="005217EA" w:rsidRDefault="0052257E"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Trasformatore e trasmissione dell’energia elettrica</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D12600" w:rsidRDefault="00D12600" w:rsidP="008C434F">
            <w:pPr>
              <w:widowControl w:val="0"/>
              <w:spacing w:after="0" w:line="240" w:lineRule="auto"/>
              <w:rPr>
                <w:rFonts w:ascii="Times New Roman" w:hAnsi="Times New Roman"/>
                <w:sz w:val="24"/>
                <w:szCs w:val="24"/>
              </w:rPr>
            </w:pPr>
            <w:r w:rsidRPr="00DF0076">
              <w:rPr>
                <w:rFonts w:ascii="Times New Roman" w:hAnsi="Times New Roman"/>
                <w:sz w:val="24"/>
                <w:szCs w:val="24"/>
              </w:rPr>
              <w:t>Tutte le discipline dell’area tecnica</w:t>
            </w:r>
          </w:p>
          <w:p w:rsidR="0052257E" w:rsidRDefault="0052257E" w:rsidP="008C434F">
            <w:pPr>
              <w:widowControl w:val="0"/>
              <w:spacing w:after="0" w:line="240" w:lineRule="auto"/>
            </w:pPr>
            <w:r>
              <w:rPr>
                <w:rFonts w:ascii="Times New Roman" w:hAnsi="Times New Roman"/>
                <w:sz w:val="24"/>
                <w:szCs w:val="24"/>
              </w:rPr>
              <w:t>Storia</w:t>
            </w:r>
            <w:r w:rsidR="00E91CF4">
              <w:rPr>
                <w:rFonts w:ascii="Times New Roman" w:hAnsi="Times New Roman"/>
                <w:sz w:val="24"/>
                <w:szCs w:val="24"/>
              </w:rPr>
              <w:t>, Cittadinanza e Costituzione</w:t>
            </w: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11</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Biografia di </w:t>
            </w:r>
            <w:proofErr w:type="spellStart"/>
            <w:r>
              <w:rPr>
                <w:rFonts w:ascii="Times New Roman" w:hAnsi="Times New Roman"/>
                <w:sz w:val="24"/>
                <w:szCs w:val="24"/>
              </w:rPr>
              <w:t>Gugliemo</w:t>
            </w:r>
            <w:proofErr w:type="spellEnd"/>
            <w:r>
              <w:rPr>
                <w:rFonts w:ascii="Times New Roman" w:hAnsi="Times New Roman"/>
                <w:sz w:val="24"/>
                <w:szCs w:val="24"/>
              </w:rPr>
              <w:t xml:space="preserve"> Marconi</w:t>
            </w:r>
          </w:p>
        </w:tc>
        <w:tc>
          <w:tcPr>
            <w:tcW w:w="3544" w:type="dxa"/>
            <w:tcBorders>
              <w:top w:val="single" w:sz="4" w:space="0" w:color="000000"/>
              <w:left w:val="single" w:sz="4" w:space="0" w:color="000000"/>
              <w:bottom w:val="single" w:sz="4" w:space="0" w:color="000000"/>
            </w:tcBorders>
            <w:shd w:val="clear" w:color="auto" w:fill="FFFFFF"/>
          </w:tcPr>
          <w:p w:rsidR="001363B2"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Contestualizzazione del periodo storico</w:t>
            </w:r>
          </w:p>
          <w:p w:rsidR="001363B2"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Analisi dei Sistemi </w:t>
            </w:r>
          </w:p>
          <w:p w:rsidR="00E900C7" w:rsidRPr="005217EA" w:rsidRDefault="00E900C7"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Nuove dipendenze</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Default="001363B2" w:rsidP="008C434F">
            <w:pPr>
              <w:widowControl w:val="0"/>
              <w:spacing w:after="0" w:line="240" w:lineRule="auto"/>
              <w:rPr>
                <w:rFonts w:ascii="Times New Roman" w:hAnsi="Times New Roman"/>
                <w:sz w:val="24"/>
                <w:szCs w:val="24"/>
              </w:rPr>
            </w:pPr>
            <w:r w:rsidRPr="00DF0076">
              <w:rPr>
                <w:rFonts w:ascii="Times New Roman" w:hAnsi="Times New Roman"/>
                <w:sz w:val="24"/>
                <w:szCs w:val="24"/>
              </w:rPr>
              <w:t>Tutte le discipline dell’area tecnica</w:t>
            </w:r>
          </w:p>
          <w:p w:rsidR="001363B2" w:rsidRDefault="001363B2" w:rsidP="008C434F">
            <w:pPr>
              <w:widowControl w:val="0"/>
              <w:spacing w:after="0" w:line="240" w:lineRule="auto"/>
            </w:pPr>
            <w:r>
              <w:rPr>
                <w:rFonts w:ascii="Times New Roman" w:hAnsi="Times New Roman"/>
                <w:sz w:val="24"/>
                <w:szCs w:val="24"/>
              </w:rPr>
              <w:t>Storia, Cittadinanza e Costituzione</w:t>
            </w: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12</w:t>
            </w:r>
          </w:p>
        </w:tc>
        <w:tc>
          <w:tcPr>
            <w:tcW w:w="3156" w:type="dxa"/>
            <w:tcBorders>
              <w:top w:val="single" w:sz="4" w:space="0" w:color="000000"/>
              <w:left w:val="single" w:sz="4" w:space="0" w:color="000000"/>
              <w:bottom w:val="single" w:sz="4" w:space="0" w:color="000000"/>
            </w:tcBorders>
            <w:shd w:val="clear" w:color="auto" w:fill="FFFFFF"/>
          </w:tcPr>
          <w:p w:rsidR="001363B2" w:rsidRDefault="000B54F4" w:rsidP="000B54F4">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Citazione di </w:t>
            </w:r>
            <w:proofErr w:type="spellStart"/>
            <w:r>
              <w:rPr>
                <w:rFonts w:ascii="Times New Roman" w:hAnsi="Times New Roman"/>
                <w:sz w:val="24"/>
                <w:szCs w:val="24"/>
              </w:rPr>
              <w:t>Ruy</w:t>
            </w:r>
            <w:proofErr w:type="spellEnd"/>
            <w:r>
              <w:rPr>
                <w:rFonts w:ascii="Times New Roman" w:hAnsi="Times New Roman"/>
                <w:sz w:val="24"/>
                <w:szCs w:val="24"/>
              </w:rPr>
              <w:t xml:space="preserve"> Barbosa:</w:t>
            </w:r>
          </w:p>
          <w:p w:rsidR="000B54F4" w:rsidRPr="005217EA" w:rsidRDefault="005F4065" w:rsidP="000B54F4">
            <w:pPr>
              <w:widowControl w:val="0"/>
              <w:snapToGrid w:val="0"/>
              <w:spacing w:after="0" w:line="240" w:lineRule="auto"/>
              <w:rPr>
                <w:rFonts w:ascii="Times New Roman" w:hAnsi="Times New Roman"/>
                <w:sz w:val="24"/>
                <w:szCs w:val="24"/>
              </w:rPr>
            </w:pPr>
            <w:r>
              <w:rPr>
                <w:rFonts w:ascii="Times New Roman" w:hAnsi="Times New Roman"/>
                <w:sz w:val="24"/>
                <w:szCs w:val="24"/>
              </w:rPr>
              <w:t>L</w:t>
            </w:r>
            <w:r w:rsidR="000B54F4">
              <w:rPr>
                <w:rFonts w:ascii="Times New Roman" w:hAnsi="Times New Roman"/>
                <w:sz w:val="24"/>
                <w:szCs w:val="24"/>
              </w:rPr>
              <w:t>a peggior democrazia è preferibile alla migliore delle dittature</w:t>
            </w:r>
          </w:p>
        </w:tc>
        <w:tc>
          <w:tcPr>
            <w:tcW w:w="3544" w:type="dxa"/>
            <w:tcBorders>
              <w:top w:val="single" w:sz="4" w:space="0" w:color="000000"/>
              <w:left w:val="single" w:sz="4" w:space="0" w:color="000000"/>
              <w:bottom w:val="single" w:sz="4" w:space="0" w:color="000000"/>
            </w:tcBorders>
            <w:shd w:val="clear" w:color="auto" w:fill="FFFFFF"/>
          </w:tcPr>
          <w:p w:rsidR="000B54F4" w:rsidRDefault="000B54F4"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Totalitarismi</w:t>
            </w:r>
          </w:p>
          <w:p w:rsidR="000B54F4" w:rsidRPr="005217EA" w:rsidRDefault="000B54F4"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Organismi sovranazionali</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Default="000B54F4" w:rsidP="008C434F">
            <w:pPr>
              <w:widowControl w:val="0"/>
              <w:spacing w:after="0" w:line="240" w:lineRule="auto"/>
            </w:pPr>
            <w:r>
              <w:rPr>
                <w:rFonts w:ascii="Times New Roman" w:hAnsi="Times New Roman"/>
                <w:sz w:val="24"/>
                <w:szCs w:val="24"/>
              </w:rPr>
              <w:t>Storia, Cittadinanza e Costituzione</w:t>
            </w: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13</w:t>
            </w:r>
          </w:p>
        </w:tc>
        <w:tc>
          <w:tcPr>
            <w:tcW w:w="3156" w:type="dxa"/>
            <w:tcBorders>
              <w:top w:val="single" w:sz="4" w:space="0" w:color="000000"/>
              <w:left w:val="single" w:sz="4" w:space="0" w:color="000000"/>
              <w:bottom w:val="single" w:sz="4" w:space="0" w:color="000000"/>
            </w:tcBorders>
            <w:shd w:val="clear" w:color="auto" w:fill="FFFFFF"/>
          </w:tcPr>
          <w:p w:rsidR="000B54F4" w:rsidRDefault="000B54F4" w:rsidP="000B54F4">
            <w:pPr>
              <w:widowControl w:val="0"/>
              <w:snapToGrid w:val="0"/>
              <w:spacing w:after="0" w:line="240" w:lineRule="auto"/>
              <w:rPr>
                <w:rFonts w:ascii="Times New Roman" w:hAnsi="Times New Roman"/>
                <w:sz w:val="24"/>
                <w:szCs w:val="24"/>
              </w:rPr>
            </w:pPr>
            <w:r>
              <w:rPr>
                <w:rFonts w:ascii="Times New Roman" w:hAnsi="Times New Roman"/>
                <w:sz w:val="24"/>
                <w:szCs w:val="24"/>
              </w:rPr>
              <w:t>Citazione di Steve Jobs:</w:t>
            </w:r>
          </w:p>
          <w:p w:rsidR="001363B2" w:rsidRPr="005217EA" w:rsidRDefault="000B54F4" w:rsidP="00B470AF">
            <w:pPr>
              <w:widowControl w:val="0"/>
              <w:snapToGrid w:val="0"/>
              <w:spacing w:after="0" w:line="240" w:lineRule="auto"/>
              <w:rPr>
                <w:rFonts w:ascii="Times New Roman" w:hAnsi="Times New Roman"/>
                <w:sz w:val="24"/>
                <w:szCs w:val="24"/>
              </w:rPr>
            </w:pPr>
            <w:r>
              <w:rPr>
                <w:rFonts w:ascii="Times New Roman" w:hAnsi="Times New Roman"/>
                <w:sz w:val="24"/>
                <w:szCs w:val="24"/>
              </w:rPr>
              <w:t>l’unico modo di fare un ottimo lavoro è amare quello che fai</w:t>
            </w:r>
          </w:p>
        </w:tc>
        <w:tc>
          <w:tcPr>
            <w:tcW w:w="3544" w:type="dxa"/>
            <w:tcBorders>
              <w:top w:val="single" w:sz="4" w:space="0" w:color="000000"/>
              <w:left w:val="single" w:sz="4" w:space="0" w:color="000000"/>
              <w:bottom w:val="single" w:sz="4" w:space="0" w:color="000000"/>
            </w:tcBorders>
            <w:shd w:val="clear" w:color="auto" w:fill="FFFFFF"/>
          </w:tcPr>
          <w:p w:rsidR="005F4065" w:rsidRDefault="005F4065"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Esperienza PTCO</w:t>
            </w:r>
          </w:p>
          <w:p w:rsidR="001363B2" w:rsidRDefault="00B470AF"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Innovazione e ricerca</w:t>
            </w:r>
          </w:p>
          <w:p w:rsidR="005F4065" w:rsidRPr="005217EA" w:rsidRDefault="00B470AF" w:rsidP="005F4065">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Programmazione </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Default="00B470AF"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Sistemi, Storia, Cittadinanza e Costituzione</w:t>
            </w:r>
          </w:p>
          <w:p w:rsidR="00B470AF" w:rsidRPr="005217EA" w:rsidRDefault="00B470AF"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14</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15</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16</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17</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18</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19</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20</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21</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22</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23</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24</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25</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26</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27</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r>
              <w:rPr>
                <w:rFonts w:ascii="Times New Roman" w:hAnsi="Times New Roman"/>
                <w:sz w:val="24"/>
                <w:szCs w:val="24"/>
              </w:rPr>
              <w:t>28</w:t>
            </w: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r w:rsidR="001363B2" w:rsidRPr="005217EA" w:rsidTr="00FE24CE">
        <w:tc>
          <w:tcPr>
            <w:tcW w:w="37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156"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363B2" w:rsidRPr="005217EA" w:rsidRDefault="001363B2" w:rsidP="008C434F">
            <w:pPr>
              <w:widowControl w:val="0"/>
              <w:snapToGrid w:val="0"/>
              <w:spacing w:after="0" w:line="240" w:lineRule="auto"/>
              <w:rPr>
                <w:rFonts w:ascii="Times New Roman" w:hAnsi="Times New Roman"/>
                <w:sz w:val="24"/>
                <w:szCs w:val="24"/>
              </w:rPr>
            </w:pPr>
          </w:p>
        </w:tc>
      </w:tr>
    </w:tbl>
    <w:p w:rsidR="002B6156" w:rsidRDefault="002B6156" w:rsidP="008C434F">
      <w:pPr>
        <w:widowControl w:val="0"/>
        <w:spacing w:after="0" w:line="240" w:lineRule="auto"/>
        <w:jc w:val="both"/>
        <w:rPr>
          <w:rFonts w:ascii="Times New Roman" w:hAnsi="Times New Roman"/>
          <w:sz w:val="24"/>
          <w:szCs w:val="24"/>
        </w:rPr>
      </w:pPr>
    </w:p>
    <w:p w:rsidR="002A7692" w:rsidRDefault="002A7692" w:rsidP="008C434F">
      <w:pPr>
        <w:widowControl w:val="0"/>
        <w:spacing w:after="0" w:line="240" w:lineRule="auto"/>
        <w:jc w:val="both"/>
        <w:rPr>
          <w:rFonts w:ascii="Times New Roman" w:hAnsi="Times New Roman"/>
          <w:sz w:val="24"/>
          <w:szCs w:val="24"/>
        </w:rPr>
      </w:pPr>
    </w:p>
    <w:p w:rsidR="002A7692" w:rsidRPr="003C6C04" w:rsidRDefault="002A7692" w:rsidP="008C434F">
      <w:pPr>
        <w:widowControl w:val="0"/>
        <w:spacing w:after="0" w:line="240" w:lineRule="auto"/>
        <w:jc w:val="both"/>
        <w:rPr>
          <w:rFonts w:ascii="Times New Roman" w:hAnsi="Times New Roman"/>
          <w:sz w:val="24"/>
          <w:szCs w:val="24"/>
        </w:rPr>
      </w:pPr>
    </w:p>
    <w:p w:rsidR="00EA6A3C" w:rsidRPr="003C6C04" w:rsidRDefault="00EA6A3C"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spacing w:after="0" w:line="240" w:lineRule="auto"/>
        <w:ind w:left="0" w:firstLine="0"/>
        <w:jc w:val="both"/>
        <w:rPr>
          <w:rFonts w:ascii="Times New Roman" w:hAnsi="Times New Roman"/>
          <w:b/>
          <w:sz w:val="24"/>
          <w:szCs w:val="24"/>
          <w:bdr w:val="single" w:sz="4" w:space="0" w:color="C0C0C0"/>
        </w:rPr>
      </w:pPr>
      <w:r w:rsidRPr="003C6C04">
        <w:rPr>
          <w:rFonts w:ascii="Times New Roman" w:hAnsi="Times New Roman"/>
          <w:b/>
          <w:sz w:val="24"/>
          <w:szCs w:val="24"/>
          <w:bdr w:val="single" w:sz="4" w:space="0" w:color="C0C0C0"/>
        </w:rPr>
        <w:t xml:space="preserve">GRIGLIE DI VALUTAZIONE </w:t>
      </w:r>
    </w:p>
    <w:p w:rsidR="00EA6A3C" w:rsidRPr="003C6C04" w:rsidRDefault="00EA6A3C" w:rsidP="008C434F">
      <w:pPr>
        <w:widowControl w:val="0"/>
        <w:spacing w:after="0" w:line="240" w:lineRule="auto"/>
        <w:jc w:val="both"/>
        <w:rPr>
          <w:rFonts w:ascii="Times New Roman" w:hAnsi="Times New Roman"/>
          <w:sz w:val="24"/>
          <w:szCs w:val="24"/>
        </w:rPr>
      </w:pPr>
    </w:p>
    <w:p w:rsidR="00D8295E" w:rsidRPr="00D8295E" w:rsidRDefault="00D8295E" w:rsidP="008C434F">
      <w:pPr>
        <w:widowControl w:val="0"/>
        <w:spacing w:after="0" w:line="240" w:lineRule="auto"/>
        <w:jc w:val="both"/>
        <w:rPr>
          <w:rFonts w:ascii="Times New Roman" w:hAnsi="Times New Roman"/>
          <w:sz w:val="24"/>
          <w:szCs w:val="24"/>
        </w:rPr>
      </w:pPr>
      <w:r w:rsidRPr="00D8295E">
        <w:rPr>
          <w:rFonts w:ascii="Times New Roman" w:hAnsi="Times New Roman"/>
          <w:sz w:val="24"/>
          <w:szCs w:val="24"/>
        </w:rPr>
        <w:t xml:space="preserve">Per la valutazione delle prove scritte e della simulazione del colloquio d'esame il Consiglio di Classe, sulla base dei quadri di riferimento ministeriali, ha utilizzato le griglie allegate al presente documento (per le prove scritte le griglie ministeriali integrate da descrittori scelti dal </w:t>
      </w:r>
      <w:proofErr w:type="spellStart"/>
      <w:r w:rsidRPr="00D8295E">
        <w:rPr>
          <w:rFonts w:ascii="Times New Roman" w:hAnsi="Times New Roman"/>
          <w:sz w:val="24"/>
          <w:szCs w:val="24"/>
        </w:rPr>
        <w:t>CdC</w:t>
      </w:r>
      <w:proofErr w:type="spellEnd"/>
      <w:r w:rsidRPr="00D8295E">
        <w:rPr>
          <w:rFonts w:ascii="Times New Roman" w:hAnsi="Times New Roman"/>
          <w:sz w:val="24"/>
          <w:szCs w:val="24"/>
        </w:rPr>
        <w:t>; per il colloquio una griglia che tenga conto dei criteri di valutazione stabiliti nel DM 37/2019).</w:t>
      </w:r>
    </w:p>
    <w:p w:rsidR="00D8295E" w:rsidRDefault="00D8295E" w:rsidP="008C434F">
      <w:pPr>
        <w:widowControl w:val="0"/>
        <w:spacing w:after="0" w:line="240" w:lineRule="auto"/>
        <w:jc w:val="both"/>
        <w:rPr>
          <w:rFonts w:ascii="Times New Roman" w:hAnsi="Times New Roman"/>
          <w:sz w:val="24"/>
          <w:szCs w:val="24"/>
        </w:rPr>
      </w:pPr>
    </w:p>
    <w:p w:rsidR="00EA6A3C" w:rsidRPr="003C6C04" w:rsidRDefault="00EA6A3C"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Si riportano di seguito proposte per le griglie di valutazione delle prove scritte</w:t>
      </w:r>
      <w:r w:rsidR="00D93324" w:rsidRPr="003C6C04">
        <w:rPr>
          <w:rFonts w:ascii="Times New Roman" w:hAnsi="Times New Roman"/>
          <w:sz w:val="24"/>
          <w:szCs w:val="24"/>
        </w:rPr>
        <w:t xml:space="preserve"> e orali </w:t>
      </w:r>
    </w:p>
    <w:p w:rsidR="004D24C0" w:rsidRPr="003C6C04" w:rsidRDefault="004D24C0" w:rsidP="008C434F">
      <w:pPr>
        <w:widowControl w:val="0"/>
        <w:pBdr>
          <w:bottom w:val="dotted" w:sz="24" w:space="1" w:color="auto"/>
        </w:pBdr>
        <w:spacing w:after="0" w:line="240" w:lineRule="auto"/>
        <w:rPr>
          <w:rFonts w:ascii="Times New Roman" w:hAnsi="Times New Roman"/>
          <w:szCs w:val="24"/>
        </w:rPr>
      </w:pPr>
      <w:r w:rsidRPr="003C6C04">
        <w:rPr>
          <w:rFonts w:ascii="Times New Roman" w:hAnsi="Times New Roman"/>
          <w:szCs w:val="24"/>
        </w:rPr>
        <w:br w:type="page"/>
      </w:r>
    </w:p>
    <w:p w:rsidR="008C434F" w:rsidRDefault="008C434F" w:rsidP="008C434F">
      <w:pPr>
        <w:widowControl w:val="0"/>
        <w:spacing w:after="0" w:line="240" w:lineRule="auto"/>
        <w:jc w:val="center"/>
        <w:rPr>
          <w:rFonts w:ascii="Times New Roman" w:hAnsi="Times New Roman"/>
          <w:b/>
        </w:rPr>
      </w:pPr>
      <w:r>
        <w:rPr>
          <w:rFonts w:ascii="Times New Roman" w:hAnsi="Times New Roman"/>
          <w:b/>
        </w:rPr>
        <w:lastRenderedPageBreak/>
        <w:t>Tipologia A (Analisi del testo letterario)</w:t>
      </w:r>
    </w:p>
    <w:p w:rsidR="008C434F" w:rsidRDefault="008C434F" w:rsidP="008C434F">
      <w:pPr>
        <w:pStyle w:val="Standard"/>
        <w:widowControl w:val="0"/>
        <w:suppressAutoHyphens w:val="0"/>
        <w:spacing w:after="0" w:line="240" w:lineRule="auto"/>
        <w:jc w:val="both"/>
        <w:rPr>
          <w:b/>
          <w:bCs/>
          <w:sz w:val="20"/>
          <w:szCs w:val="20"/>
        </w:rPr>
      </w:pPr>
      <w:r>
        <w:rPr>
          <w:b/>
          <w:bCs/>
          <w:sz w:val="20"/>
          <w:szCs w:val="20"/>
        </w:rPr>
        <w:t>CANDIDATO/A_______________________________________                               CLASSE___________________</w:t>
      </w:r>
    </w:p>
    <w:p w:rsidR="008C434F" w:rsidRPr="008C434F" w:rsidRDefault="008C434F" w:rsidP="008C434F">
      <w:pPr>
        <w:widowControl w:val="0"/>
        <w:spacing w:after="0" w:line="240" w:lineRule="auto"/>
        <w:rPr>
          <w:rFonts w:ascii="Times New Roman" w:hAnsi="Times New Roman"/>
          <w:sz w:val="16"/>
          <w:szCs w:val="16"/>
        </w:rPr>
      </w:pPr>
    </w:p>
    <w:tbl>
      <w:tblPr>
        <w:tblStyle w:val="Grigliatabella"/>
        <w:tblW w:w="9493" w:type="dxa"/>
        <w:tblLook w:val="04A0" w:firstRow="1" w:lastRow="0" w:firstColumn="1" w:lastColumn="0" w:noHBand="0" w:noVBand="1"/>
      </w:tblPr>
      <w:tblGrid>
        <w:gridCol w:w="2376"/>
        <w:gridCol w:w="5671"/>
        <w:gridCol w:w="738"/>
        <w:gridCol w:w="708"/>
      </w:tblGrid>
      <w:tr w:rsidR="008C434F" w:rsidRPr="008C434F" w:rsidTr="005F4065">
        <w:trPr>
          <w:trHeight w:val="269"/>
        </w:trPr>
        <w:tc>
          <w:tcPr>
            <w:tcW w:w="2376" w:type="dxa"/>
            <w:vMerge w:val="restart"/>
            <w:shd w:val="clear" w:color="auto" w:fill="BFBFBF" w:themeFill="background1" w:themeFillShade="BF"/>
            <w:tcMar>
              <w:left w:w="108" w:type="dxa"/>
            </w:tcMar>
            <w:vAlign w:val="center"/>
          </w:tcPr>
          <w:p w:rsidR="008C434F" w:rsidRPr="008C434F" w:rsidRDefault="008C434F" w:rsidP="008C434F">
            <w:pPr>
              <w:widowControl w:val="0"/>
              <w:spacing w:after="0" w:line="240" w:lineRule="auto"/>
              <w:jc w:val="center"/>
              <w:rPr>
                <w:rFonts w:ascii="Times New Roman" w:hAnsi="Times New Roman"/>
                <w:b/>
                <w:sz w:val="18"/>
                <w:szCs w:val="18"/>
              </w:rPr>
            </w:pPr>
            <w:r w:rsidRPr="008C434F">
              <w:rPr>
                <w:rFonts w:ascii="Times New Roman" w:hAnsi="Times New Roman"/>
                <w:b/>
                <w:sz w:val="18"/>
                <w:szCs w:val="18"/>
                <w:lang w:eastAsia="it-IT"/>
              </w:rPr>
              <w:t>Indicatori specifici</w:t>
            </w:r>
          </w:p>
        </w:tc>
        <w:tc>
          <w:tcPr>
            <w:tcW w:w="7116" w:type="dxa"/>
            <w:gridSpan w:val="3"/>
            <w:vMerge w:val="restart"/>
            <w:shd w:val="clear" w:color="auto" w:fill="BFBFBF" w:themeFill="background1" w:themeFillShade="BF"/>
            <w:tcMar>
              <w:left w:w="108" w:type="dxa"/>
            </w:tcMar>
            <w:vAlign w:val="center"/>
          </w:tcPr>
          <w:p w:rsidR="008C434F" w:rsidRPr="008C434F" w:rsidRDefault="008C434F" w:rsidP="008C434F">
            <w:pPr>
              <w:widowControl w:val="0"/>
              <w:spacing w:after="0" w:line="240" w:lineRule="auto"/>
              <w:jc w:val="center"/>
              <w:rPr>
                <w:rFonts w:ascii="Times New Roman" w:hAnsi="Times New Roman"/>
                <w:b/>
                <w:sz w:val="18"/>
                <w:szCs w:val="18"/>
              </w:rPr>
            </w:pPr>
            <w:r w:rsidRPr="008C434F">
              <w:rPr>
                <w:rFonts w:ascii="Times New Roman" w:hAnsi="Times New Roman"/>
                <w:b/>
                <w:sz w:val="18"/>
                <w:szCs w:val="18"/>
                <w:lang w:eastAsia="it-IT"/>
              </w:rPr>
              <w:t>Descrittori</w:t>
            </w:r>
          </w:p>
        </w:tc>
      </w:tr>
      <w:tr w:rsidR="008C434F" w:rsidRPr="008C434F" w:rsidTr="005F4065">
        <w:trPr>
          <w:trHeight w:val="113"/>
        </w:trPr>
        <w:tc>
          <w:tcPr>
            <w:tcW w:w="2376" w:type="dxa"/>
            <w:vMerge/>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vMerge/>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73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b/>
                <w:sz w:val="18"/>
                <w:szCs w:val="18"/>
              </w:rPr>
            </w:pPr>
            <w:r w:rsidRPr="008C434F">
              <w:rPr>
                <w:rFonts w:ascii="Times New Roman" w:hAnsi="Times New Roman"/>
                <w:b/>
                <w:sz w:val="18"/>
                <w:szCs w:val="18"/>
                <w:lang w:eastAsia="it-IT"/>
              </w:rPr>
              <w:t>Max</w:t>
            </w:r>
          </w:p>
        </w:tc>
        <w:tc>
          <w:tcPr>
            <w:tcW w:w="70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b/>
                <w:sz w:val="18"/>
                <w:szCs w:val="18"/>
              </w:rPr>
            </w:pPr>
            <w:proofErr w:type="spellStart"/>
            <w:r w:rsidRPr="008C434F">
              <w:rPr>
                <w:rFonts w:ascii="Times New Roman" w:hAnsi="Times New Roman"/>
                <w:b/>
                <w:sz w:val="18"/>
                <w:szCs w:val="18"/>
                <w:lang w:eastAsia="it-IT"/>
              </w:rPr>
              <w:t>Punt</w:t>
            </w:r>
            <w:proofErr w:type="spellEnd"/>
            <w:r w:rsidRPr="008C434F">
              <w:rPr>
                <w:rFonts w:ascii="Times New Roman" w:hAnsi="Times New Roman"/>
                <w:b/>
                <w:sz w:val="18"/>
                <w:szCs w:val="18"/>
                <w:lang w:eastAsia="it-IT"/>
              </w:rPr>
              <w:t xml:space="preserve">. </w:t>
            </w:r>
            <w:proofErr w:type="spellStart"/>
            <w:r w:rsidRPr="008C434F">
              <w:rPr>
                <w:rFonts w:ascii="Times New Roman" w:hAnsi="Times New Roman"/>
                <w:b/>
                <w:sz w:val="18"/>
                <w:szCs w:val="18"/>
                <w:lang w:eastAsia="it-IT"/>
              </w:rPr>
              <w:t>ass</w:t>
            </w:r>
            <w:proofErr w:type="spellEnd"/>
            <w:r w:rsidRPr="008C434F">
              <w:rPr>
                <w:rFonts w:ascii="Times New Roman" w:hAnsi="Times New Roman"/>
                <w:b/>
                <w:sz w:val="18"/>
                <w:szCs w:val="18"/>
                <w:lang w:eastAsia="it-IT"/>
              </w:rPr>
              <w:t>.</w:t>
            </w:r>
          </w:p>
        </w:tc>
      </w:tr>
      <w:tr w:rsidR="008C434F" w:rsidRPr="008C434F" w:rsidTr="005F4065">
        <w:trPr>
          <w:trHeight w:val="113"/>
        </w:trPr>
        <w:tc>
          <w:tcPr>
            <w:tcW w:w="2376" w:type="dxa"/>
            <w:vMerge/>
            <w:shd w:val="clear" w:color="auto" w:fill="auto"/>
            <w:tcMar>
              <w:left w:w="108" w:type="dxa"/>
            </w:tcMa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vMerge/>
            <w:shd w:val="clear" w:color="auto" w:fill="auto"/>
            <w:tcMar>
              <w:left w:w="108" w:type="dxa"/>
            </w:tcMa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b/>
                <w:sz w:val="18"/>
                <w:szCs w:val="18"/>
              </w:rPr>
            </w:pPr>
            <w:r w:rsidRPr="008C434F">
              <w:rPr>
                <w:rFonts w:ascii="Times New Roman" w:hAnsi="Times New Roman"/>
                <w:b/>
                <w:sz w:val="18"/>
                <w:szCs w:val="18"/>
                <w:lang w:eastAsia="it-IT"/>
              </w:rPr>
              <w:t>40</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b/>
                <w:sz w:val="18"/>
                <w:szCs w:val="18"/>
                <w:lang w:eastAsia="it-IT"/>
              </w:rPr>
            </w:pPr>
          </w:p>
        </w:tc>
      </w:tr>
      <w:tr w:rsidR="008C434F" w:rsidRPr="008C434F" w:rsidTr="005F4065">
        <w:trPr>
          <w:trHeight w:val="113"/>
        </w:trPr>
        <w:tc>
          <w:tcPr>
            <w:tcW w:w="2376" w:type="dxa"/>
            <w:vMerge w:val="restart"/>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rPr>
            </w:pPr>
            <w:r w:rsidRPr="008C434F">
              <w:rPr>
                <w:rFonts w:ascii="Times New Roman" w:hAnsi="Times New Roman"/>
                <w:b/>
                <w:sz w:val="18"/>
                <w:szCs w:val="18"/>
                <w:lang w:eastAsia="it-IT"/>
              </w:rPr>
              <w:t>Rispetto dei vincoli posti nella consegna (lunghezza del testo, parafrasi o sintesi del testo)</w:t>
            </w: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 xml:space="preserve">Scarso rispetto del vincolo sulla lunghezza e </w:t>
            </w:r>
            <w:proofErr w:type="gramStart"/>
            <w:r w:rsidRPr="008C434F">
              <w:rPr>
                <w:rFonts w:ascii="Times New Roman" w:hAnsi="Times New Roman"/>
                <w:sz w:val="18"/>
                <w:szCs w:val="18"/>
                <w:lang w:eastAsia="it-IT"/>
              </w:rPr>
              <w:t>parafrasi  o</w:t>
            </w:r>
            <w:proofErr w:type="gramEnd"/>
            <w:r w:rsidRPr="008C434F">
              <w:rPr>
                <w:rFonts w:ascii="Times New Roman" w:hAnsi="Times New Roman"/>
                <w:sz w:val="18"/>
                <w:szCs w:val="18"/>
                <w:lang w:eastAsia="it-IT"/>
              </w:rPr>
              <w:t xml:space="preserve"> sintesi non conforme al testo</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2</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Parziale rispetto del vincolo sulla lunghezza e parafrasi, sintesi non sempre conforme al testo</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4</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Adeguato rispetto del vincolo sulla lunghezza e parafrasi, sintesi essenzialmente conforme al testo</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6</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288"/>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Rispetto del vincolo sulla lunghezza e parafrasi, sintesi conforme al testo</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8</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288"/>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 xml:space="preserve">Pieno rispetto del vincolo sulla lunghezza del testo; parafrasi o </w:t>
            </w:r>
            <w:proofErr w:type="gramStart"/>
            <w:r w:rsidRPr="008C434F">
              <w:rPr>
                <w:rFonts w:ascii="Times New Roman" w:hAnsi="Times New Roman"/>
                <w:sz w:val="18"/>
                <w:szCs w:val="18"/>
                <w:lang w:eastAsia="it-IT"/>
              </w:rPr>
              <w:t>sintesi  complete</w:t>
            </w:r>
            <w:proofErr w:type="gramEnd"/>
            <w:r w:rsidRPr="008C434F">
              <w:rPr>
                <w:rFonts w:ascii="Times New Roman" w:hAnsi="Times New Roman"/>
                <w:sz w:val="18"/>
                <w:szCs w:val="18"/>
                <w:lang w:eastAsia="it-IT"/>
              </w:rPr>
              <w:t xml:space="preserve"> e coerenti</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10</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shd w:val="clear" w:color="auto" w:fill="BFBFBF" w:themeFill="background1" w:themeFillShade="BF"/>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73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70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val="restart"/>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rPr>
            </w:pPr>
            <w:r w:rsidRPr="008C434F">
              <w:rPr>
                <w:rFonts w:ascii="Times New Roman" w:hAnsi="Times New Roman"/>
                <w:b/>
                <w:sz w:val="18"/>
                <w:szCs w:val="18"/>
                <w:lang w:eastAsia="it-IT"/>
              </w:rPr>
              <w:t>Capacità di comprendere il testo nel suo senso complessivo e nei suoi snodi tematici e stilistici</w:t>
            </w: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Fraintendimenti sostanziali del contenuto del testo; mancata individuazione degli snodi tematici e stilistici</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2</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 xml:space="preserve">Lacunosa comprensione del senso globale del testo e limitata comprensione degli snodi tematici e stilistici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4</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Corretta comprensione del senso globale del testo corretta e riconoscimento basilare dei principali snodi tematici e stilistici</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6</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Corretta comprensione del testo e degli snodi tematici e stilistici</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8</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Comprensione sicura e approfondita del senso del testo e degli snodi tematici e stilistici</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10</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shd w:val="clear" w:color="auto" w:fill="BFBFBF" w:themeFill="background1" w:themeFillShade="BF"/>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BFBFBF" w:themeFill="background1" w:themeFillShade="BF"/>
            <w:tcMar>
              <w:left w:w="108" w:type="dxa"/>
            </w:tcMar>
            <w:vAlign w:val="center"/>
          </w:tcPr>
          <w:p w:rsidR="008C434F" w:rsidRPr="008C434F" w:rsidRDefault="008C434F" w:rsidP="008C434F">
            <w:pPr>
              <w:widowControl w:val="0"/>
              <w:spacing w:after="0" w:line="240" w:lineRule="auto"/>
              <w:jc w:val="both"/>
              <w:rPr>
                <w:rFonts w:ascii="Times New Roman" w:hAnsi="Times New Roman"/>
                <w:sz w:val="18"/>
                <w:szCs w:val="18"/>
                <w:lang w:eastAsia="it-IT"/>
              </w:rPr>
            </w:pPr>
          </w:p>
        </w:tc>
        <w:tc>
          <w:tcPr>
            <w:tcW w:w="73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70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val="restart"/>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rPr>
            </w:pPr>
            <w:r w:rsidRPr="008C434F">
              <w:rPr>
                <w:rFonts w:ascii="Times New Roman" w:hAnsi="Times New Roman"/>
                <w:b/>
                <w:sz w:val="18"/>
                <w:szCs w:val="18"/>
                <w:lang w:eastAsia="it-IT"/>
              </w:rPr>
              <w:t>Puntualità nell’analisi lessicale, sintattica, stilistica e retorica, ecc.</w:t>
            </w:r>
          </w:p>
        </w:tc>
        <w:tc>
          <w:tcPr>
            <w:tcW w:w="5670" w:type="dxa"/>
            <w:shd w:val="clear" w:color="auto" w:fill="auto"/>
            <w:tcMar>
              <w:left w:w="108" w:type="dxa"/>
            </w:tcMar>
            <w:vAlign w:val="center"/>
          </w:tcPr>
          <w:p w:rsidR="008C434F" w:rsidRPr="008C434F" w:rsidRDefault="008C434F" w:rsidP="008C434F">
            <w:pPr>
              <w:widowControl w:val="0"/>
              <w:spacing w:after="0" w:line="240" w:lineRule="auto"/>
              <w:jc w:val="both"/>
              <w:rPr>
                <w:rFonts w:ascii="Times New Roman" w:hAnsi="Times New Roman"/>
                <w:sz w:val="18"/>
                <w:szCs w:val="18"/>
              </w:rPr>
            </w:pPr>
            <w:r w:rsidRPr="008C434F">
              <w:rPr>
                <w:rFonts w:ascii="Times New Roman" w:hAnsi="Times New Roman"/>
                <w:sz w:val="18"/>
                <w:szCs w:val="18"/>
                <w:lang w:eastAsia="it-IT"/>
              </w:rPr>
              <w:t>Mancato riconoscimento degli aspetti contenutistici e/o stilistici (figure retoriche, metrica, linguaggio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2</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vAlign w:val="center"/>
          </w:tcPr>
          <w:p w:rsidR="008C434F" w:rsidRPr="008C434F" w:rsidRDefault="008C434F" w:rsidP="008C434F">
            <w:pPr>
              <w:widowControl w:val="0"/>
              <w:spacing w:after="0" w:line="240" w:lineRule="auto"/>
              <w:jc w:val="both"/>
              <w:rPr>
                <w:rFonts w:ascii="Times New Roman" w:hAnsi="Times New Roman"/>
                <w:sz w:val="18"/>
                <w:szCs w:val="18"/>
              </w:rPr>
            </w:pPr>
            <w:r w:rsidRPr="008C434F">
              <w:rPr>
                <w:rFonts w:ascii="Times New Roman" w:hAnsi="Times New Roman"/>
                <w:sz w:val="18"/>
                <w:szCs w:val="18"/>
                <w:lang w:eastAsia="it-IT"/>
              </w:rPr>
              <w:t>Parziale riconoscimento degli aspetti contenutistici e stilistici (figure retoriche, metrica, linguaggio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4</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vAlign w:val="center"/>
          </w:tcPr>
          <w:p w:rsidR="008C434F" w:rsidRPr="008C434F" w:rsidRDefault="008C434F" w:rsidP="008C434F">
            <w:pPr>
              <w:widowControl w:val="0"/>
              <w:spacing w:after="0" w:line="240" w:lineRule="auto"/>
              <w:jc w:val="both"/>
              <w:rPr>
                <w:rFonts w:ascii="Times New Roman" w:hAnsi="Times New Roman"/>
                <w:sz w:val="18"/>
                <w:szCs w:val="18"/>
              </w:rPr>
            </w:pPr>
            <w:r w:rsidRPr="008C434F">
              <w:rPr>
                <w:rFonts w:ascii="Times New Roman" w:hAnsi="Times New Roman"/>
                <w:sz w:val="18"/>
                <w:szCs w:val="18"/>
                <w:lang w:eastAsia="it-IT"/>
              </w:rPr>
              <w:t>Riconoscimento sufficiente degli aspetti contenutistici e stilistici (figure retoriche, metrica, linguaggio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6</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vAlign w:val="center"/>
          </w:tcPr>
          <w:p w:rsidR="008C434F" w:rsidRPr="008C434F" w:rsidRDefault="008C434F" w:rsidP="008C434F">
            <w:pPr>
              <w:widowControl w:val="0"/>
              <w:spacing w:after="0" w:line="240" w:lineRule="auto"/>
              <w:jc w:val="both"/>
              <w:rPr>
                <w:rFonts w:ascii="Times New Roman" w:hAnsi="Times New Roman"/>
                <w:sz w:val="18"/>
                <w:szCs w:val="18"/>
              </w:rPr>
            </w:pPr>
            <w:r w:rsidRPr="008C434F">
              <w:rPr>
                <w:rFonts w:ascii="Times New Roman" w:hAnsi="Times New Roman"/>
                <w:sz w:val="18"/>
                <w:szCs w:val="18"/>
                <w:lang w:eastAsia="it-IT"/>
              </w:rPr>
              <w:t>Riconoscimento apprezzabile degli aspetti contenutistici e stilistici (figure retoriche, metrica, linguaggio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8</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auto"/>
            <w:tcMar>
              <w:left w:w="108" w:type="dxa"/>
            </w:tcMar>
            <w:vAlign w:val="center"/>
          </w:tcPr>
          <w:p w:rsidR="008C434F" w:rsidRPr="008C434F" w:rsidRDefault="008C434F" w:rsidP="008C434F">
            <w:pPr>
              <w:widowControl w:val="0"/>
              <w:spacing w:after="0" w:line="240" w:lineRule="auto"/>
              <w:jc w:val="both"/>
              <w:rPr>
                <w:rFonts w:ascii="Times New Roman" w:hAnsi="Times New Roman"/>
                <w:sz w:val="18"/>
                <w:szCs w:val="18"/>
              </w:rPr>
            </w:pPr>
            <w:r w:rsidRPr="008C434F">
              <w:rPr>
                <w:rFonts w:ascii="Times New Roman" w:hAnsi="Times New Roman"/>
                <w:sz w:val="18"/>
                <w:szCs w:val="18"/>
                <w:lang w:eastAsia="it-IT"/>
              </w:rPr>
              <w:t>Riconoscimento completo e puntuale degli aspetti contenutistici e stilistici (figure retoriche, metrica, linguaggio …) e attenzione autonoma all’analisi formale del testo</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10</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shd w:val="clear" w:color="auto" w:fill="BFBFBF" w:themeFill="background1" w:themeFillShade="BF"/>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lang w:eastAsia="it-IT"/>
              </w:rPr>
            </w:pPr>
          </w:p>
        </w:tc>
        <w:tc>
          <w:tcPr>
            <w:tcW w:w="5670"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73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708" w:type="dxa"/>
            <w:shd w:val="clear" w:color="auto" w:fill="BFBFBF" w:themeFill="background1" w:themeFillShade="BF"/>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val="restart"/>
            <w:shd w:val="clear" w:color="auto" w:fill="auto"/>
            <w:tcMar>
              <w:left w:w="108" w:type="dxa"/>
            </w:tcMar>
            <w:vAlign w:val="center"/>
          </w:tcPr>
          <w:p w:rsidR="008C434F" w:rsidRPr="008C434F" w:rsidRDefault="008C434F" w:rsidP="008C434F">
            <w:pPr>
              <w:widowControl w:val="0"/>
              <w:spacing w:after="0" w:line="240" w:lineRule="auto"/>
              <w:rPr>
                <w:rFonts w:ascii="Times New Roman" w:hAnsi="Times New Roman"/>
                <w:b/>
                <w:sz w:val="18"/>
                <w:szCs w:val="18"/>
              </w:rPr>
            </w:pPr>
            <w:r w:rsidRPr="008C434F">
              <w:rPr>
                <w:rFonts w:ascii="Times New Roman" w:hAnsi="Times New Roman"/>
                <w:b/>
                <w:sz w:val="18"/>
                <w:szCs w:val="18"/>
                <w:lang w:eastAsia="it-IT"/>
              </w:rPr>
              <w:t>Interpretazione corretta e articolata del testo</w:t>
            </w: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Interpretazione errata o scarsa priva di riferimenti al contesto storico-culturale e carente del confronto tra testi dello stesso autore o di altri autori</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2</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 xml:space="preserve">Interpretazione parzialmente </w:t>
            </w:r>
            <w:proofErr w:type="gramStart"/>
            <w:r w:rsidRPr="008C434F">
              <w:rPr>
                <w:rFonts w:ascii="Times New Roman" w:hAnsi="Times New Roman"/>
                <w:sz w:val="18"/>
                <w:szCs w:val="18"/>
                <w:lang w:eastAsia="it-IT"/>
              </w:rPr>
              <w:t>adeguata,  pochissimi</w:t>
            </w:r>
            <w:proofErr w:type="gramEnd"/>
            <w:r w:rsidRPr="008C434F">
              <w:rPr>
                <w:rFonts w:ascii="Times New Roman" w:hAnsi="Times New Roman"/>
                <w:sz w:val="18"/>
                <w:szCs w:val="18"/>
                <w:lang w:eastAsia="it-IT"/>
              </w:rPr>
              <w:t xml:space="preserve"> riferimenti al contesto storico-culturale, cenni superficiali al  confronto tra testi dello stesso autore o di altri autori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4</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 xml:space="preserve">Interpretazione nel complesso corretta con </w:t>
            </w:r>
            <w:proofErr w:type="gramStart"/>
            <w:r w:rsidRPr="008C434F">
              <w:rPr>
                <w:rFonts w:ascii="Times New Roman" w:hAnsi="Times New Roman"/>
                <w:sz w:val="18"/>
                <w:szCs w:val="18"/>
                <w:lang w:eastAsia="it-IT"/>
              </w:rPr>
              <w:t xml:space="preserve">riferimenti </w:t>
            </w:r>
            <w:r w:rsidRPr="008C434F">
              <w:rPr>
                <w:rFonts w:ascii="Times New Roman" w:hAnsi="Times New Roman"/>
                <w:strike/>
                <w:sz w:val="18"/>
                <w:szCs w:val="18"/>
                <w:lang w:eastAsia="it-IT"/>
              </w:rPr>
              <w:t xml:space="preserve"> </w:t>
            </w:r>
            <w:r w:rsidRPr="008C434F">
              <w:rPr>
                <w:rFonts w:ascii="Times New Roman" w:hAnsi="Times New Roman"/>
                <w:sz w:val="18"/>
                <w:szCs w:val="18"/>
                <w:lang w:eastAsia="it-IT"/>
              </w:rPr>
              <w:t>basilari</w:t>
            </w:r>
            <w:proofErr w:type="gramEnd"/>
            <w:r w:rsidRPr="008C434F">
              <w:rPr>
                <w:rFonts w:ascii="Times New Roman" w:hAnsi="Times New Roman"/>
                <w:sz w:val="18"/>
                <w:szCs w:val="18"/>
                <w:lang w:eastAsia="it-IT"/>
              </w:rPr>
              <w:t xml:space="preserve">  al contesto storico-culturale e al confronto tra testi dello stesso autore o di altri autori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6</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 xml:space="preserve">Interpretazione corretta e originale con riferimenti approfonditi al contesto storico-culturale e al confronto tra testi dello stesso autore o di altri autori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8</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vMerge/>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 xml:space="preserve">Interpretazione corretta, </w:t>
            </w:r>
            <w:proofErr w:type="gramStart"/>
            <w:r w:rsidRPr="008C434F">
              <w:rPr>
                <w:rFonts w:ascii="Times New Roman" w:hAnsi="Times New Roman"/>
                <w:sz w:val="18"/>
                <w:szCs w:val="18"/>
                <w:lang w:eastAsia="it-IT"/>
              </w:rPr>
              <w:t>articolata  e</w:t>
            </w:r>
            <w:proofErr w:type="gramEnd"/>
            <w:r w:rsidRPr="008C434F">
              <w:rPr>
                <w:rFonts w:ascii="Times New Roman" w:hAnsi="Times New Roman"/>
                <w:sz w:val="18"/>
                <w:szCs w:val="18"/>
                <w:lang w:eastAsia="it-IT"/>
              </w:rPr>
              <w:t xml:space="preserve"> originale con riferimenti culturali ampi, pertinenti e personali al contesto storico-culturale e al confronto tra testi dello stesso autore o di altri autori</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rPr>
            </w:pPr>
            <w:r w:rsidRPr="008C434F">
              <w:rPr>
                <w:rFonts w:ascii="Times New Roman" w:hAnsi="Times New Roman"/>
                <w:sz w:val="18"/>
                <w:szCs w:val="18"/>
                <w:lang w:eastAsia="it-IT"/>
              </w:rPr>
              <w:t>10</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sz w:val="18"/>
                <w:szCs w:val="18"/>
                <w:lang w:eastAsia="it-IT"/>
              </w:rPr>
            </w:pPr>
          </w:p>
        </w:tc>
      </w:tr>
      <w:tr w:rsidR="008C434F" w:rsidRPr="008C434F" w:rsidTr="005F4065">
        <w:trPr>
          <w:trHeight w:val="113"/>
        </w:trPr>
        <w:tc>
          <w:tcPr>
            <w:tcW w:w="2376" w:type="dxa"/>
            <w:shd w:val="clear" w:color="auto" w:fill="auto"/>
            <w:tcMar>
              <w:left w:w="108" w:type="dxa"/>
            </w:tcMar>
          </w:tcPr>
          <w:p w:rsidR="008C434F" w:rsidRPr="008C434F" w:rsidRDefault="008C434F" w:rsidP="008C434F">
            <w:pPr>
              <w:widowControl w:val="0"/>
              <w:spacing w:after="0" w:line="240" w:lineRule="auto"/>
              <w:jc w:val="right"/>
              <w:rPr>
                <w:rFonts w:ascii="Times New Roman" w:hAnsi="Times New Roman"/>
                <w:b/>
                <w:sz w:val="18"/>
                <w:szCs w:val="18"/>
                <w:lang w:eastAsia="it-IT"/>
              </w:rPr>
            </w:pPr>
          </w:p>
        </w:tc>
        <w:tc>
          <w:tcPr>
            <w:tcW w:w="5670" w:type="dxa"/>
            <w:shd w:val="clear" w:color="auto" w:fill="auto"/>
            <w:tcMar>
              <w:left w:w="108" w:type="dxa"/>
            </w:tcMar>
          </w:tcPr>
          <w:p w:rsidR="008C434F" w:rsidRPr="008C434F" w:rsidRDefault="008C434F" w:rsidP="008C434F">
            <w:pPr>
              <w:widowControl w:val="0"/>
              <w:spacing w:after="0" w:line="240" w:lineRule="auto"/>
              <w:jc w:val="right"/>
              <w:rPr>
                <w:rFonts w:ascii="Times New Roman" w:hAnsi="Times New Roman"/>
                <w:b/>
                <w:sz w:val="18"/>
                <w:szCs w:val="18"/>
              </w:rPr>
            </w:pPr>
            <w:r w:rsidRPr="008C434F">
              <w:rPr>
                <w:rFonts w:ascii="Times New Roman" w:hAnsi="Times New Roman"/>
                <w:b/>
                <w:sz w:val="18"/>
                <w:szCs w:val="18"/>
                <w:lang w:eastAsia="it-IT"/>
              </w:rPr>
              <w:t xml:space="preserve">Totale </w:t>
            </w:r>
          </w:p>
        </w:tc>
        <w:tc>
          <w:tcPr>
            <w:tcW w:w="73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b/>
                <w:sz w:val="18"/>
                <w:szCs w:val="18"/>
              </w:rPr>
            </w:pPr>
            <w:r w:rsidRPr="008C434F">
              <w:rPr>
                <w:rFonts w:ascii="Times New Roman" w:hAnsi="Times New Roman"/>
                <w:b/>
                <w:sz w:val="18"/>
                <w:szCs w:val="18"/>
                <w:lang w:eastAsia="it-IT"/>
              </w:rPr>
              <w:t>40</w:t>
            </w:r>
          </w:p>
        </w:tc>
        <w:tc>
          <w:tcPr>
            <w:tcW w:w="708" w:type="dxa"/>
            <w:shd w:val="clear" w:color="auto" w:fill="auto"/>
            <w:tcMar>
              <w:left w:w="108" w:type="dxa"/>
            </w:tcMar>
          </w:tcPr>
          <w:p w:rsidR="008C434F" w:rsidRPr="008C434F" w:rsidRDefault="008C434F" w:rsidP="008C434F">
            <w:pPr>
              <w:widowControl w:val="0"/>
              <w:spacing w:after="0" w:line="240" w:lineRule="auto"/>
              <w:rPr>
                <w:rFonts w:ascii="Times New Roman" w:hAnsi="Times New Roman"/>
                <w:b/>
                <w:sz w:val="18"/>
                <w:szCs w:val="18"/>
                <w:lang w:eastAsia="it-IT"/>
              </w:rPr>
            </w:pPr>
          </w:p>
        </w:tc>
      </w:tr>
    </w:tbl>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r>
        <w:rPr>
          <w:rFonts w:ascii="Times New Roman" w:hAnsi="Times New Roman"/>
          <w:b/>
        </w:rPr>
        <w:t>NB. Il punteggio specifico in centesimi, derivante dalla somma della parte generale e della parte specifica, va riportato a 20 con opportuna proporzione (divisione per 5 + arrotondamento).</w:t>
      </w:r>
    </w:p>
    <w:tbl>
      <w:tblPr>
        <w:tblStyle w:val="Grigliatabella"/>
        <w:tblW w:w="9628" w:type="dxa"/>
        <w:tblLook w:val="04A0" w:firstRow="1" w:lastRow="0" w:firstColumn="1" w:lastColumn="0" w:noHBand="0" w:noVBand="1"/>
      </w:tblPr>
      <w:tblGrid>
        <w:gridCol w:w="3209"/>
        <w:gridCol w:w="1433"/>
        <w:gridCol w:w="1434"/>
        <w:gridCol w:w="1433"/>
        <w:gridCol w:w="2119"/>
      </w:tblGrid>
      <w:tr w:rsidR="008C434F" w:rsidTr="005F4065">
        <w:tc>
          <w:tcPr>
            <w:tcW w:w="3209"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Valutazione in 20mi</w:t>
            </w:r>
          </w:p>
        </w:tc>
        <w:tc>
          <w:tcPr>
            <w:tcW w:w="1433"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Punteggio</w:t>
            </w:r>
          </w:p>
        </w:tc>
        <w:tc>
          <w:tcPr>
            <w:tcW w:w="1434"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 xml:space="preserve">Divisione </w:t>
            </w:r>
          </w:p>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per 5</w:t>
            </w:r>
          </w:p>
        </w:tc>
        <w:tc>
          <w:tcPr>
            <w:tcW w:w="1433"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 non arrotondato</w:t>
            </w:r>
          </w:p>
        </w:tc>
        <w:tc>
          <w:tcPr>
            <w:tcW w:w="2119"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 arrotondato</w:t>
            </w:r>
          </w:p>
        </w:tc>
      </w:tr>
      <w:tr w:rsidR="008C434F" w:rsidTr="005F4065">
        <w:tc>
          <w:tcPr>
            <w:tcW w:w="3209"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Indicatori generali</w:t>
            </w:r>
          </w:p>
        </w:tc>
        <w:tc>
          <w:tcPr>
            <w:tcW w:w="1433"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434" w:type="dxa"/>
            <w:vMerge w:val="restart"/>
            <w:shd w:val="clear" w:color="auto" w:fill="auto"/>
            <w:tcMar>
              <w:left w:w="108" w:type="dxa"/>
            </w:tcMar>
            <w:vAlign w:val="bottom"/>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/5</w:t>
            </w:r>
          </w:p>
        </w:tc>
        <w:tc>
          <w:tcPr>
            <w:tcW w:w="1433" w:type="dxa"/>
            <w:vMerge w:val="restart"/>
            <w:shd w:val="clear" w:color="auto" w:fill="auto"/>
            <w:tcMar>
              <w:left w:w="108" w:type="dxa"/>
            </w:tcMar>
            <w:vAlign w:val="bottom"/>
          </w:tcPr>
          <w:p w:rsidR="008C434F" w:rsidRDefault="008C434F" w:rsidP="008C434F">
            <w:pPr>
              <w:widowControl w:val="0"/>
              <w:spacing w:after="0" w:line="240" w:lineRule="auto"/>
              <w:jc w:val="center"/>
              <w:rPr>
                <w:b/>
                <w:sz w:val="20"/>
                <w:szCs w:val="20"/>
                <w:lang w:eastAsia="it-IT"/>
              </w:rPr>
            </w:pPr>
          </w:p>
        </w:tc>
        <w:tc>
          <w:tcPr>
            <w:tcW w:w="2119" w:type="dxa"/>
            <w:vMerge w:val="restart"/>
            <w:shd w:val="clear" w:color="auto" w:fill="auto"/>
            <w:tcMar>
              <w:left w:w="108" w:type="dxa"/>
            </w:tcMar>
            <w:vAlign w:val="bottom"/>
          </w:tcPr>
          <w:p w:rsidR="008C434F" w:rsidRDefault="008C434F" w:rsidP="008C434F">
            <w:pPr>
              <w:widowControl w:val="0"/>
              <w:spacing w:after="0" w:line="240" w:lineRule="auto"/>
              <w:jc w:val="center"/>
              <w:rPr>
                <w:b/>
                <w:sz w:val="20"/>
                <w:szCs w:val="20"/>
                <w:lang w:eastAsia="it-IT"/>
              </w:rPr>
            </w:pPr>
          </w:p>
        </w:tc>
      </w:tr>
      <w:tr w:rsidR="008C434F" w:rsidTr="005F4065">
        <w:tc>
          <w:tcPr>
            <w:tcW w:w="3209"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Indicatori specifici</w:t>
            </w:r>
          </w:p>
        </w:tc>
        <w:tc>
          <w:tcPr>
            <w:tcW w:w="1433"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434"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433"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119"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r>
      <w:tr w:rsidR="008C434F" w:rsidTr="005F4065">
        <w:tc>
          <w:tcPr>
            <w:tcW w:w="3209"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w:t>
            </w:r>
          </w:p>
        </w:tc>
        <w:tc>
          <w:tcPr>
            <w:tcW w:w="1433"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434"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433"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119"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r>
    </w:tbl>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r>
        <w:rPr>
          <w:rFonts w:ascii="Times New Roman" w:hAnsi="Times New Roman"/>
          <w:b/>
        </w:rPr>
        <w:t>Tipologia B (Analisi e produzione di un testo argomentativo</w:t>
      </w:r>
    </w:p>
    <w:p w:rsidR="008C434F" w:rsidRDefault="008C434F" w:rsidP="008C434F">
      <w:pPr>
        <w:pStyle w:val="Standard"/>
        <w:widowControl w:val="0"/>
        <w:suppressAutoHyphens w:val="0"/>
        <w:spacing w:after="0" w:line="240" w:lineRule="auto"/>
        <w:jc w:val="both"/>
        <w:rPr>
          <w:b/>
          <w:bCs/>
          <w:sz w:val="20"/>
          <w:szCs w:val="20"/>
        </w:rPr>
      </w:pPr>
      <w:r>
        <w:rPr>
          <w:b/>
          <w:bCs/>
          <w:sz w:val="20"/>
          <w:szCs w:val="20"/>
        </w:rPr>
        <w:t>CANDIDATO/A_______________________________________                               CLASSE___________________</w:t>
      </w:r>
    </w:p>
    <w:p w:rsidR="008C434F" w:rsidRDefault="008C434F" w:rsidP="008C434F">
      <w:pPr>
        <w:widowControl w:val="0"/>
        <w:spacing w:after="0" w:line="240" w:lineRule="auto"/>
        <w:rPr>
          <w:rFonts w:ascii="Times New Roman" w:hAnsi="Times New Roman"/>
          <w:b/>
        </w:rPr>
      </w:pPr>
    </w:p>
    <w:tbl>
      <w:tblPr>
        <w:tblStyle w:val="Grigliatabella"/>
        <w:tblW w:w="9493" w:type="dxa"/>
        <w:tblLook w:val="04A0" w:firstRow="1" w:lastRow="0" w:firstColumn="1" w:lastColumn="0" w:noHBand="0" w:noVBand="1"/>
      </w:tblPr>
      <w:tblGrid>
        <w:gridCol w:w="2263"/>
        <w:gridCol w:w="5529"/>
        <w:gridCol w:w="850"/>
        <w:gridCol w:w="851"/>
      </w:tblGrid>
      <w:tr w:rsidR="008C434F" w:rsidTr="005F4065">
        <w:trPr>
          <w:trHeight w:val="269"/>
        </w:trPr>
        <w:tc>
          <w:tcPr>
            <w:tcW w:w="2263" w:type="dxa"/>
            <w:vMerge w:val="restart"/>
            <w:shd w:val="clear" w:color="auto" w:fill="BFBFBF" w:themeFill="background1" w:themeFillShade="BF"/>
            <w:tcMar>
              <w:left w:w="108" w:type="dxa"/>
            </w:tcMar>
            <w:vAlign w:val="cente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Indicatori specifici</w:t>
            </w:r>
          </w:p>
        </w:tc>
        <w:tc>
          <w:tcPr>
            <w:tcW w:w="7229" w:type="dxa"/>
            <w:gridSpan w:val="3"/>
            <w:vMerge w:val="restart"/>
            <w:shd w:val="clear" w:color="auto" w:fill="BFBFBF" w:themeFill="background1" w:themeFillShade="BF"/>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Descrittori</w:t>
            </w:r>
          </w:p>
        </w:tc>
      </w:tr>
      <w:tr w:rsidR="008C434F" w:rsidTr="005F4065">
        <w:trPr>
          <w:trHeight w:val="113"/>
        </w:trPr>
        <w:tc>
          <w:tcPr>
            <w:tcW w:w="2263" w:type="dxa"/>
            <w:vMerge/>
            <w:shd w:val="clear" w:color="auto" w:fill="BFBFBF" w:themeFill="background1" w:themeFillShade="BF"/>
            <w:tcMar>
              <w:left w:w="108" w:type="dxa"/>
            </w:tcMar>
          </w:tcPr>
          <w:p w:rsidR="008C434F" w:rsidRDefault="008C434F" w:rsidP="008C434F">
            <w:pPr>
              <w:widowControl w:val="0"/>
              <w:spacing w:after="0" w:line="240" w:lineRule="auto"/>
              <w:rPr>
                <w:b/>
                <w:sz w:val="20"/>
                <w:szCs w:val="20"/>
                <w:lang w:eastAsia="it-IT"/>
              </w:rPr>
            </w:pPr>
          </w:p>
        </w:tc>
        <w:tc>
          <w:tcPr>
            <w:tcW w:w="5528" w:type="dxa"/>
            <w:vMerge/>
            <w:shd w:val="clear" w:color="auto" w:fill="BFBFBF" w:themeFill="background1" w:themeFillShade="BF"/>
            <w:tcMar>
              <w:left w:w="108" w:type="dxa"/>
            </w:tcMar>
          </w:tcPr>
          <w:p w:rsidR="008C434F" w:rsidRDefault="008C434F" w:rsidP="008C434F">
            <w:pPr>
              <w:widowControl w:val="0"/>
              <w:spacing w:after="0" w:line="240" w:lineRule="auto"/>
              <w:rPr>
                <w:b/>
                <w:sz w:val="20"/>
                <w:szCs w:val="20"/>
                <w:lang w:eastAsia="it-IT"/>
              </w:rPr>
            </w:pPr>
          </w:p>
        </w:tc>
        <w:tc>
          <w:tcPr>
            <w:tcW w:w="850" w:type="dxa"/>
            <w:shd w:val="clear" w:color="auto" w:fill="BFBFBF" w:themeFill="background1" w:themeFillShade="BF"/>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MAX</w:t>
            </w:r>
          </w:p>
        </w:tc>
        <w:tc>
          <w:tcPr>
            <w:tcW w:w="851" w:type="dxa"/>
            <w:shd w:val="clear" w:color="auto" w:fill="BFBFBF" w:themeFill="background1" w:themeFillShade="BF"/>
            <w:tcMar>
              <w:left w:w="108" w:type="dxa"/>
            </w:tcMar>
          </w:tcPr>
          <w:p w:rsidR="008C434F" w:rsidRDefault="008C434F" w:rsidP="008C434F">
            <w:pPr>
              <w:widowControl w:val="0"/>
              <w:spacing w:after="0" w:line="240" w:lineRule="auto"/>
              <w:rPr>
                <w:rFonts w:ascii="Times New Roman" w:hAnsi="Times New Roman"/>
                <w:b/>
              </w:rPr>
            </w:pPr>
            <w:proofErr w:type="spellStart"/>
            <w:r>
              <w:rPr>
                <w:rFonts w:ascii="Times New Roman" w:hAnsi="Times New Roman"/>
                <w:b/>
                <w:lang w:eastAsia="it-IT"/>
              </w:rPr>
              <w:t>Punt</w:t>
            </w:r>
            <w:proofErr w:type="spellEnd"/>
            <w:r>
              <w:rPr>
                <w:rFonts w:ascii="Times New Roman" w:hAnsi="Times New Roman"/>
                <w:b/>
                <w:lang w:eastAsia="it-IT"/>
              </w:rPr>
              <w:t xml:space="preserve">. </w:t>
            </w:r>
            <w:proofErr w:type="spellStart"/>
            <w:r>
              <w:rPr>
                <w:rFonts w:ascii="Times New Roman" w:hAnsi="Times New Roman"/>
                <w:b/>
                <w:lang w:eastAsia="it-IT"/>
              </w:rPr>
              <w:t>ass</w:t>
            </w:r>
            <w:proofErr w:type="spellEnd"/>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5528"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40</w:t>
            </w:r>
          </w:p>
        </w:tc>
        <w:tc>
          <w:tcPr>
            <w:tcW w:w="851" w:type="dxa"/>
            <w:shd w:val="clear" w:color="auto" w:fill="auto"/>
            <w:tcMar>
              <w:left w:w="108" w:type="dxa"/>
            </w:tcMar>
          </w:tcPr>
          <w:p w:rsidR="008C434F" w:rsidRDefault="008C434F" w:rsidP="008C434F">
            <w:pPr>
              <w:widowControl w:val="0"/>
              <w:spacing w:after="0" w:line="240" w:lineRule="auto"/>
              <w:rPr>
                <w:b/>
                <w:sz w:val="20"/>
                <w:szCs w:val="20"/>
                <w:lang w:eastAsia="it-IT"/>
              </w:rPr>
            </w:pPr>
          </w:p>
        </w:tc>
      </w:tr>
      <w:tr w:rsidR="008C434F" w:rsidTr="005F4065">
        <w:trPr>
          <w:trHeight w:val="113"/>
        </w:trPr>
        <w:tc>
          <w:tcPr>
            <w:tcW w:w="2263" w:type="dxa"/>
            <w:vMerge w:val="restart"/>
            <w:shd w:val="clear" w:color="auto" w:fill="auto"/>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Individuazione corretta di tesi e argomentazioni presenti nel testo proposto</w:t>
            </w: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Mancata o parziale comprensione del senso del testo</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2</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proofErr w:type="gramStart"/>
            <w:r>
              <w:rPr>
                <w:rFonts w:ascii="Times New Roman" w:hAnsi="Times New Roman"/>
                <w:lang w:eastAsia="it-IT"/>
              </w:rPr>
              <w:t>Individuazione  stentata</w:t>
            </w:r>
            <w:proofErr w:type="gramEnd"/>
            <w:r>
              <w:rPr>
                <w:rFonts w:ascii="Times New Roman" w:hAnsi="Times New Roman"/>
                <w:lang w:eastAsia="it-IT"/>
              </w:rPr>
              <w:t xml:space="preserve"> di tesi e argomentazioni. </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4</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Individuazione sufficiente di tesi e argomentazioni. Organizzazione a tratti incoerente delle osservazioni</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6</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23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Individuazione completa e puntuale di tesi e argomentazioni. </w:t>
            </w:r>
          </w:p>
          <w:p w:rsidR="008C434F" w:rsidRDefault="008C434F" w:rsidP="008C434F">
            <w:pPr>
              <w:widowControl w:val="0"/>
              <w:spacing w:after="0" w:line="240" w:lineRule="auto"/>
              <w:rPr>
                <w:rFonts w:ascii="Times New Roman" w:hAnsi="Times New Roman"/>
              </w:rPr>
            </w:pPr>
            <w:r>
              <w:rPr>
                <w:rFonts w:ascii="Times New Roman" w:hAnsi="Times New Roman"/>
                <w:lang w:eastAsia="it-IT"/>
              </w:rPr>
              <w:t>Articolazione a coerente delle argomentazioni</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8</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23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Individuazione delle tesi sostenute, spiegazione degli snodi </w:t>
            </w:r>
            <w:proofErr w:type="gramStart"/>
            <w:r>
              <w:rPr>
                <w:rFonts w:ascii="Times New Roman" w:hAnsi="Times New Roman"/>
                <w:lang w:eastAsia="it-IT"/>
              </w:rPr>
              <w:t>argomentativi,  riconoscimento</w:t>
            </w:r>
            <w:proofErr w:type="gramEnd"/>
            <w:r>
              <w:rPr>
                <w:rFonts w:ascii="Times New Roman" w:hAnsi="Times New Roman"/>
                <w:lang w:eastAsia="it-IT"/>
              </w:rPr>
              <w:t xml:space="preserve"> della struttura del testo</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10</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97"/>
        </w:trPr>
        <w:tc>
          <w:tcPr>
            <w:tcW w:w="2263" w:type="dxa"/>
            <w:shd w:val="clear" w:color="auto" w:fill="BFBFBF" w:themeFill="background1" w:themeFillShade="BF"/>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c>
          <w:tcPr>
            <w:tcW w:w="850"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c>
          <w:tcPr>
            <w:tcW w:w="851" w:type="dxa"/>
            <w:shd w:val="clear" w:color="auto" w:fill="BFBFBF" w:themeFill="background1" w:themeFillShade="BF"/>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97"/>
        </w:trPr>
        <w:tc>
          <w:tcPr>
            <w:tcW w:w="2263" w:type="dxa"/>
            <w:vMerge w:val="restart"/>
            <w:shd w:val="clear" w:color="auto" w:fill="auto"/>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 xml:space="preserve">Capacità di sostenere con coerenza un percorso ragionativo </w:t>
            </w: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Articolazione incoerente del percorso ragionativo </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2</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Articolazione scarsamente </w:t>
            </w:r>
            <w:proofErr w:type="gramStart"/>
            <w:r>
              <w:rPr>
                <w:rFonts w:ascii="Times New Roman" w:hAnsi="Times New Roman"/>
                <w:lang w:eastAsia="it-IT"/>
              </w:rPr>
              <w:t>coerente  del</w:t>
            </w:r>
            <w:proofErr w:type="gramEnd"/>
            <w:r>
              <w:rPr>
                <w:rFonts w:ascii="Times New Roman" w:hAnsi="Times New Roman"/>
                <w:lang w:eastAsia="it-IT"/>
              </w:rPr>
              <w:t xml:space="preserve"> percorso ragionativo </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4</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 Complessiva coerenza nel sostenere il percorso ragionativo</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6</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Coerenza del percorso ragionativo strutturata e razionale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8</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Coerenza del percorso ragionativo ben strutturata, fluida e rigorosa</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10</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shd w:val="clear" w:color="auto" w:fill="BFBFBF" w:themeFill="background1" w:themeFillShade="BF"/>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c>
          <w:tcPr>
            <w:tcW w:w="850"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c>
          <w:tcPr>
            <w:tcW w:w="851" w:type="dxa"/>
            <w:shd w:val="clear" w:color="auto" w:fill="BFBFBF" w:themeFill="background1" w:themeFillShade="BF"/>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val="restart"/>
            <w:shd w:val="clear" w:color="auto" w:fill="auto"/>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 xml:space="preserve">Utilizzo pertinente dei connettivi </w:t>
            </w: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Uso dei connettivi generico e improprio</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2</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Uso dei connettivi generico</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4</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Uso dei connettivi adeguato</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6</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Uso dei connettivi appropriato</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8</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Uso dei connettivi efficace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10</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shd w:val="clear" w:color="auto" w:fill="BFBFBF" w:themeFill="background1" w:themeFillShade="BF"/>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BFBFBF" w:themeFill="background1" w:themeFillShade="BF"/>
            <w:tcMar>
              <w:left w:w="108" w:type="dxa"/>
            </w:tcMar>
            <w:vAlign w:val="center"/>
          </w:tcPr>
          <w:p w:rsidR="008C434F" w:rsidRDefault="008C434F" w:rsidP="008C434F">
            <w:pPr>
              <w:widowControl w:val="0"/>
              <w:spacing w:after="0" w:line="240" w:lineRule="auto"/>
              <w:rPr>
                <w:sz w:val="20"/>
                <w:szCs w:val="20"/>
                <w:lang w:eastAsia="it-IT"/>
              </w:rPr>
            </w:pPr>
          </w:p>
        </w:tc>
        <w:tc>
          <w:tcPr>
            <w:tcW w:w="850"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c>
          <w:tcPr>
            <w:tcW w:w="851"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val="restart"/>
            <w:shd w:val="clear" w:color="auto" w:fill="auto"/>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Correttezza e congruenza dei riferimenti culturali utilizzati per sostenere l’argomentazione</w:t>
            </w: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Riferimenti culturali non corretti e incongruenti; preparazione culturale carente che non permette di sostenere l’argomentazione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2</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Riferimenti culturali corretti ma incongruenti; preparazione culturale frammentaria che sostiene solo a tratti l’argomentazione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4</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Riferimenti culturali corretti e </w:t>
            </w:r>
            <w:proofErr w:type="gramStart"/>
            <w:r>
              <w:rPr>
                <w:rFonts w:ascii="Times New Roman" w:hAnsi="Times New Roman"/>
                <w:lang w:eastAsia="it-IT"/>
              </w:rPr>
              <w:t>congruenti;  preparazione</w:t>
            </w:r>
            <w:proofErr w:type="gramEnd"/>
            <w:r>
              <w:rPr>
                <w:rFonts w:ascii="Times New Roman" w:hAnsi="Times New Roman"/>
                <w:lang w:eastAsia="it-IT"/>
              </w:rPr>
              <w:t xml:space="preserve"> culturale essenziale che sostiene un’argomentazione basilare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6</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Riferimenti culturali </w:t>
            </w:r>
            <w:proofErr w:type="gramStart"/>
            <w:r>
              <w:rPr>
                <w:rFonts w:ascii="Times New Roman" w:hAnsi="Times New Roman"/>
                <w:lang w:eastAsia="it-IT"/>
              </w:rPr>
              <w:t>corretti,  congruenti</w:t>
            </w:r>
            <w:proofErr w:type="gramEnd"/>
            <w:r>
              <w:rPr>
                <w:rFonts w:ascii="Times New Roman" w:hAnsi="Times New Roman"/>
                <w:lang w:eastAsia="it-IT"/>
              </w:rPr>
              <w:t xml:space="preserve"> e articolati in maniera originale grazie a una buona preparazione culturale che sostiene un’argomentazione articolata</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8</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Riferimenti culturali corretti, ricchi, puntuali e articolati in maniera originale grazie a una solida preparazione culturale che sostiene un’argomentazione articolata e rigorosa</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10</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shd w:val="clear" w:color="auto" w:fill="auto"/>
            <w:tcMar>
              <w:left w:w="108" w:type="dxa"/>
            </w:tcMar>
          </w:tcPr>
          <w:p w:rsidR="008C434F" w:rsidRDefault="008C434F" w:rsidP="008C434F">
            <w:pPr>
              <w:widowControl w:val="0"/>
              <w:spacing w:after="0" w:line="240" w:lineRule="auto"/>
              <w:jc w:val="right"/>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 xml:space="preserve">Totale </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40</w:t>
            </w:r>
          </w:p>
        </w:tc>
        <w:tc>
          <w:tcPr>
            <w:tcW w:w="851" w:type="dxa"/>
            <w:shd w:val="clear" w:color="auto" w:fill="auto"/>
            <w:tcMar>
              <w:left w:w="108" w:type="dxa"/>
            </w:tcMar>
          </w:tcPr>
          <w:p w:rsidR="008C434F" w:rsidRDefault="008C434F" w:rsidP="008C434F">
            <w:pPr>
              <w:widowControl w:val="0"/>
              <w:spacing w:after="0" w:line="240" w:lineRule="auto"/>
              <w:rPr>
                <w:b/>
                <w:sz w:val="20"/>
                <w:szCs w:val="20"/>
                <w:lang w:eastAsia="it-IT"/>
              </w:rPr>
            </w:pPr>
          </w:p>
        </w:tc>
      </w:tr>
    </w:tbl>
    <w:p w:rsidR="008C434F" w:rsidRDefault="008C434F" w:rsidP="008C434F">
      <w:pPr>
        <w:widowControl w:val="0"/>
        <w:spacing w:after="0" w:line="240" w:lineRule="auto"/>
        <w:rPr>
          <w:rFonts w:ascii="Times New Roman" w:hAnsi="Times New Roman"/>
        </w:rPr>
      </w:pPr>
    </w:p>
    <w:p w:rsidR="008C434F" w:rsidRDefault="008C434F" w:rsidP="008C434F">
      <w:pPr>
        <w:widowControl w:val="0"/>
        <w:spacing w:after="0" w:line="240" w:lineRule="auto"/>
        <w:rPr>
          <w:rFonts w:ascii="Times New Roman" w:hAnsi="Times New Roman"/>
          <w:sz w:val="18"/>
          <w:szCs w:val="18"/>
        </w:rPr>
      </w:pPr>
      <w:r>
        <w:rPr>
          <w:rFonts w:ascii="Times New Roman" w:hAnsi="Times New Roman"/>
          <w:b/>
          <w:sz w:val="18"/>
          <w:szCs w:val="18"/>
        </w:rPr>
        <w:t>NB. Il punteggio specifico in centesimi, derivante dalla somma della parte generale e della parte specifica, va riportato a 20 con opportuna proporzione (divisione per 5 + arrotondamento).</w:t>
      </w:r>
    </w:p>
    <w:tbl>
      <w:tblPr>
        <w:tblStyle w:val="Grigliatabella"/>
        <w:tblW w:w="10314" w:type="dxa"/>
        <w:tblLook w:val="04A0" w:firstRow="1" w:lastRow="0" w:firstColumn="1" w:lastColumn="0" w:noHBand="0" w:noVBand="1"/>
      </w:tblPr>
      <w:tblGrid>
        <w:gridCol w:w="2517"/>
        <w:gridCol w:w="1276"/>
        <w:gridCol w:w="1843"/>
        <w:gridCol w:w="2551"/>
        <w:gridCol w:w="2127"/>
      </w:tblGrid>
      <w:tr w:rsidR="008C434F" w:rsidTr="005F4065">
        <w:tc>
          <w:tcPr>
            <w:tcW w:w="2517"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Valutazione in 20mi</w:t>
            </w:r>
          </w:p>
        </w:tc>
        <w:tc>
          <w:tcPr>
            <w:tcW w:w="1276"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Punteggio</w:t>
            </w:r>
          </w:p>
        </w:tc>
        <w:tc>
          <w:tcPr>
            <w:tcW w:w="1843"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Divisione per 5</w:t>
            </w:r>
          </w:p>
        </w:tc>
        <w:tc>
          <w:tcPr>
            <w:tcW w:w="2551"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 non arrotondato</w:t>
            </w:r>
          </w:p>
        </w:tc>
        <w:tc>
          <w:tcPr>
            <w:tcW w:w="2127"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 arrotondato</w:t>
            </w:r>
          </w:p>
        </w:tc>
      </w:tr>
      <w:tr w:rsidR="008C434F" w:rsidTr="005F4065">
        <w:trPr>
          <w:trHeight w:val="356"/>
        </w:trPr>
        <w:tc>
          <w:tcPr>
            <w:tcW w:w="2517"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Indicatori generali</w:t>
            </w:r>
          </w:p>
        </w:tc>
        <w:tc>
          <w:tcPr>
            <w:tcW w:w="1276"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843" w:type="dxa"/>
            <w:vMerge w:val="restart"/>
            <w:shd w:val="clear" w:color="auto" w:fill="auto"/>
            <w:tcMar>
              <w:left w:w="108" w:type="dxa"/>
            </w:tcMar>
            <w:vAlign w:val="bottom"/>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/5</w:t>
            </w:r>
          </w:p>
        </w:tc>
        <w:tc>
          <w:tcPr>
            <w:tcW w:w="2551" w:type="dxa"/>
            <w:vMerge w:val="restart"/>
            <w:shd w:val="clear" w:color="auto" w:fill="auto"/>
            <w:tcMar>
              <w:left w:w="108" w:type="dxa"/>
            </w:tcMar>
            <w:vAlign w:val="bottom"/>
          </w:tcPr>
          <w:p w:rsidR="008C434F" w:rsidRDefault="008C434F" w:rsidP="008C434F">
            <w:pPr>
              <w:widowControl w:val="0"/>
              <w:spacing w:after="0" w:line="240" w:lineRule="auto"/>
              <w:jc w:val="center"/>
              <w:rPr>
                <w:b/>
                <w:sz w:val="20"/>
                <w:szCs w:val="20"/>
                <w:lang w:eastAsia="it-IT"/>
              </w:rPr>
            </w:pPr>
          </w:p>
        </w:tc>
        <w:tc>
          <w:tcPr>
            <w:tcW w:w="2127" w:type="dxa"/>
            <w:vMerge w:val="restart"/>
            <w:shd w:val="clear" w:color="auto" w:fill="auto"/>
            <w:tcMar>
              <w:left w:w="108" w:type="dxa"/>
            </w:tcMar>
            <w:vAlign w:val="bottom"/>
          </w:tcPr>
          <w:p w:rsidR="008C434F" w:rsidRDefault="008C434F" w:rsidP="008C434F">
            <w:pPr>
              <w:widowControl w:val="0"/>
              <w:spacing w:after="0" w:line="240" w:lineRule="auto"/>
              <w:jc w:val="center"/>
              <w:rPr>
                <w:b/>
                <w:sz w:val="20"/>
                <w:szCs w:val="20"/>
                <w:lang w:eastAsia="it-IT"/>
              </w:rPr>
            </w:pPr>
          </w:p>
        </w:tc>
      </w:tr>
      <w:tr w:rsidR="008C434F" w:rsidTr="005F4065">
        <w:tc>
          <w:tcPr>
            <w:tcW w:w="2517"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Indicatori specifici</w:t>
            </w:r>
          </w:p>
        </w:tc>
        <w:tc>
          <w:tcPr>
            <w:tcW w:w="1276"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843"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551"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127"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r>
      <w:tr w:rsidR="008C434F" w:rsidTr="005F4065">
        <w:tc>
          <w:tcPr>
            <w:tcW w:w="2517"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w:t>
            </w:r>
          </w:p>
        </w:tc>
        <w:tc>
          <w:tcPr>
            <w:tcW w:w="1276"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843"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551"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127"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r>
    </w:tbl>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r>
        <w:rPr>
          <w:rFonts w:ascii="Times New Roman" w:hAnsi="Times New Roman"/>
          <w:b/>
        </w:rPr>
        <w:t>Tipologia C (Riflessione critica di carattere espositivo-argomentativo su tematiche di attualità)</w:t>
      </w:r>
    </w:p>
    <w:p w:rsidR="008C434F" w:rsidRDefault="008C434F" w:rsidP="008C434F">
      <w:pPr>
        <w:pStyle w:val="Standard"/>
        <w:widowControl w:val="0"/>
        <w:suppressAutoHyphens w:val="0"/>
        <w:spacing w:after="0" w:line="240" w:lineRule="auto"/>
        <w:jc w:val="both"/>
        <w:rPr>
          <w:b/>
          <w:bCs/>
          <w:sz w:val="20"/>
          <w:szCs w:val="20"/>
        </w:rPr>
      </w:pPr>
      <w:r>
        <w:rPr>
          <w:b/>
          <w:bCs/>
          <w:sz w:val="20"/>
          <w:szCs w:val="20"/>
        </w:rPr>
        <w:t>CANDIDATO/A_______________________________________                               CLASSE___________________</w:t>
      </w:r>
    </w:p>
    <w:p w:rsidR="008C434F" w:rsidRDefault="008C434F" w:rsidP="008C434F">
      <w:pPr>
        <w:widowControl w:val="0"/>
        <w:spacing w:after="0" w:line="240" w:lineRule="auto"/>
        <w:rPr>
          <w:rFonts w:ascii="Times New Roman" w:hAnsi="Times New Roman"/>
          <w:b/>
        </w:rPr>
      </w:pPr>
    </w:p>
    <w:tbl>
      <w:tblPr>
        <w:tblStyle w:val="Grigliatabella"/>
        <w:tblW w:w="9493" w:type="dxa"/>
        <w:tblLook w:val="04A0" w:firstRow="1" w:lastRow="0" w:firstColumn="1" w:lastColumn="0" w:noHBand="0" w:noVBand="1"/>
      </w:tblPr>
      <w:tblGrid>
        <w:gridCol w:w="2263"/>
        <w:gridCol w:w="5529"/>
        <w:gridCol w:w="850"/>
        <w:gridCol w:w="851"/>
      </w:tblGrid>
      <w:tr w:rsidR="008C434F" w:rsidTr="005F4065">
        <w:trPr>
          <w:trHeight w:val="269"/>
        </w:trPr>
        <w:tc>
          <w:tcPr>
            <w:tcW w:w="2263" w:type="dxa"/>
            <w:vMerge w:val="restart"/>
            <w:shd w:val="clear" w:color="auto" w:fill="BFBFBF" w:themeFill="background1" w:themeFillShade="BF"/>
            <w:tcMar>
              <w:left w:w="108" w:type="dxa"/>
            </w:tcMar>
            <w:vAlign w:val="cente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Indicatori specifici</w:t>
            </w:r>
          </w:p>
        </w:tc>
        <w:tc>
          <w:tcPr>
            <w:tcW w:w="7229" w:type="dxa"/>
            <w:gridSpan w:val="3"/>
            <w:vMerge w:val="restart"/>
            <w:shd w:val="clear" w:color="auto" w:fill="BFBFBF" w:themeFill="background1" w:themeFillShade="BF"/>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Descrittori</w:t>
            </w:r>
          </w:p>
        </w:tc>
      </w:tr>
      <w:tr w:rsidR="008C434F" w:rsidTr="005F4065">
        <w:trPr>
          <w:trHeight w:val="113"/>
        </w:trPr>
        <w:tc>
          <w:tcPr>
            <w:tcW w:w="2263" w:type="dxa"/>
            <w:vMerge/>
            <w:shd w:val="clear" w:color="auto" w:fill="BFBFBF" w:themeFill="background1" w:themeFillShade="BF"/>
            <w:tcMar>
              <w:left w:w="108" w:type="dxa"/>
            </w:tcMar>
          </w:tcPr>
          <w:p w:rsidR="008C434F" w:rsidRDefault="008C434F" w:rsidP="008C434F">
            <w:pPr>
              <w:widowControl w:val="0"/>
              <w:spacing w:after="0" w:line="240" w:lineRule="auto"/>
              <w:rPr>
                <w:b/>
                <w:sz w:val="20"/>
                <w:szCs w:val="20"/>
                <w:lang w:eastAsia="it-IT"/>
              </w:rPr>
            </w:pPr>
          </w:p>
        </w:tc>
        <w:tc>
          <w:tcPr>
            <w:tcW w:w="5528" w:type="dxa"/>
            <w:vMerge/>
            <w:shd w:val="clear" w:color="auto" w:fill="BFBFBF" w:themeFill="background1" w:themeFillShade="BF"/>
            <w:tcMar>
              <w:left w:w="108" w:type="dxa"/>
            </w:tcMar>
          </w:tcPr>
          <w:p w:rsidR="008C434F" w:rsidRDefault="008C434F" w:rsidP="008C434F">
            <w:pPr>
              <w:widowControl w:val="0"/>
              <w:spacing w:after="0" w:line="240" w:lineRule="auto"/>
              <w:rPr>
                <w:b/>
                <w:sz w:val="20"/>
                <w:szCs w:val="20"/>
                <w:lang w:eastAsia="it-IT"/>
              </w:rPr>
            </w:pPr>
          </w:p>
        </w:tc>
        <w:tc>
          <w:tcPr>
            <w:tcW w:w="850" w:type="dxa"/>
            <w:shd w:val="clear" w:color="auto" w:fill="BFBFBF" w:themeFill="background1" w:themeFillShade="BF"/>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MAX</w:t>
            </w:r>
          </w:p>
        </w:tc>
        <w:tc>
          <w:tcPr>
            <w:tcW w:w="851" w:type="dxa"/>
            <w:shd w:val="clear" w:color="auto" w:fill="BFBFBF" w:themeFill="background1" w:themeFillShade="BF"/>
            <w:tcMar>
              <w:left w:w="108" w:type="dxa"/>
            </w:tcMar>
          </w:tcPr>
          <w:p w:rsidR="008C434F" w:rsidRDefault="008C434F" w:rsidP="008C434F">
            <w:pPr>
              <w:widowControl w:val="0"/>
              <w:spacing w:after="0" w:line="240" w:lineRule="auto"/>
              <w:rPr>
                <w:rFonts w:ascii="Times New Roman" w:hAnsi="Times New Roman"/>
                <w:b/>
              </w:rPr>
            </w:pPr>
            <w:proofErr w:type="spellStart"/>
            <w:r>
              <w:rPr>
                <w:rFonts w:ascii="Times New Roman" w:hAnsi="Times New Roman"/>
                <w:b/>
                <w:lang w:eastAsia="it-IT"/>
              </w:rPr>
              <w:t>Punt</w:t>
            </w:r>
            <w:proofErr w:type="spellEnd"/>
            <w:r>
              <w:rPr>
                <w:rFonts w:ascii="Times New Roman" w:hAnsi="Times New Roman"/>
                <w:b/>
                <w:lang w:eastAsia="it-IT"/>
              </w:rPr>
              <w:t xml:space="preserve">. </w:t>
            </w:r>
            <w:proofErr w:type="spellStart"/>
            <w:r>
              <w:rPr>
                <w:rFonts w:ascii="Times New Roman" w:hAnsi="Times New Roman"/>
                <w:b/>
                <w:lang w:eastAsia="it-IT"/>
              </w:rPr>
              <w:t>ass</w:t>
            </w:r>
            <w:proofErr w:type="spellEnd"/>
            <w:r>
              <w:rPr>
                <w:rFonts w:ascii="Times New Roman" w:hAnsi="Times New Roman"/>
                <w:b/>
                <w:lang w:eastAsia="it-IT"/>
              </w:rPr>
              <w:t>.</w:t>
            </w: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5528"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40</w:t>
            </w:r>
          </w:p>
        </w:tc>
        <w:tc>
          <w:tcPr>
            <w:tcW w:w="851" w:type="dxa"/>
            <w:shd w:val="clear" w:color="auto" w:fill="auto"/>
            <w:tcMar>
              <w:left w:w="108" w:type="dxa"/>
            </w:tcMar>
          </w:tcPr>
          <w:p w:rsidR="008C434F" w:rsidRDefault="008C434F" w:rsidP="008C434F">
            <w:pPr>
              <w:widowControl w:val="0"/>
              <w:spacing w:after="0" w:line="240" w:lineRule="auto"/>
              <w:rPr>
                <w:b/>
                <w:sz w:val="20"/>
                <w:szCs w:val="20"/>
                <w:lang w:eastAsia="it-IT"/>
              </w:rPr>
            </w:pPr>
          </w:p>
        </w:tc>
      </w:tr>
      <w:tr w:rsidR="008C434F" w:rsidTr="005F4065">
        <w:trPr>
          <w:trHeight w:val="113"/>
        </w:trPr>
        <w:tc>
          <w:tcPr>
            <w:tcW w:w="2263" w:type="dxa"/>
            <w:vMerge w:val="restart"/>
            <w:shd w:val="clear" w:color="auto" w:fill="auto"/>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 xml:space="preserve">Pertinenza del testo rispetto alla traccia e coerenza nella formulazione del titolo e dell’eventuale </w:t>
            </w:r>
            <w:proofErr w:type="spellStart"/>
            <w:r>
              <w:rPr>
                <w:rFonts w:ascii="Times New Roman" w:hAnsi="Times New Roman"/>
                <w:b/>
                <w:lang w:eastAsia="it-IT"/>
              </w:rPr>
              <w:t>paragrafazione</w:t>
            </w:r>
            <w:proofErr w:type="spellEnd"/>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Scarsa pertinenza del testo rispetto alla traccia e alle consegne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2</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Parziale e incompleta pertinenza del testo rispetto alla traccia e alle consegne con parziale coerenza del titolo e della </w:t>
            </w:r>
            <w:proofErr w:type="spellStart"/>
            <w:r>
              <w:rPr>
                <w:rFonts w:ascii="Times New Roman" w:hAnsi="Times New Roman"/>
                <w:lang w:eastAsia="it-IT"/>
              </w:rPr>
              <w:t>paragrafazione</w:t>
            </w:r>
            <w:proofErr w:type="spellEnd"/>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4</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Adeguata pertinenza del testo rispetto alla traccia e alle consegne con titolo e </w:t>
            </w:r>
            <w:proofErr w:type="spellStart"/>
            <w:r>
              <w:rPr>
                <w:rFonts w:ascii="Times New Roman" w:hAnsi="Times New Roman"/>
                <w:lang w:eastAsia="it-IT"/>
              </w:rPr>
              <w:t>paragrafazione</w:t>
            </w:r>
            <w:proofErr w:type="spellEnd"/>
            <w:r>
              <w:rPr>
                <w:rFonts w:ascii="Times New Roman" w:hAnsi="Times New Roman"/>
                <w:lang w:eastAsia="it-IT"/>
              </w:rPr>
              <w:t xml:space="preserve"> coerenti</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6</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23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Completa pertinenza del testo rispetto alla traccia e alle consegne con titolo e </w:t>
            </w:r>
            <w:proofErr w:type="spellStart"/>
            <w:r>
              <w:rPr>
                <w:rFonts w:ascii="Times New Roman" w:hAnsi="Times New Roman"/>
                <w:lang w:eastAsia="it-IT"/>
              </w:rPr>
              <w:t>paragrafazione</w:t>
            </w:r>
            <w:proofErr w:type="spellEnd"/>
            <w:r>
              <w:rPr>
                <w:rFonts w:ascii="Times New Roman" w:hAnsi="Times New Roman"/>
                <w:lang w:eastAsia="it-IT"/>
              </w:rPr>
              <w:t xml:space="preserve"> opportuni</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8</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23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Completa e originale pertinenza del testo rispetto alla traccia e alle consegne. Titolo efficace e </w:t>
            </w:r>
            <w:proofErr w:type="spellStart"/>
            <w:r>
              <w:rPr>
                <w:rFonts w:ascii="Times New Roman" w:hAnsi="Times New Roman"/>
                <w:lang w:eastAsia="it-IT"/>
              </w:rPr>
              <w:t>paragrafazione</w:t>
            </w:r>
            <w:proofErr w:type="spellEnd"/>
            <w:r>
              <w:rPr>
                <w:rFonts w:ascii="Times New Roman" w:hAnsi="Times New Roman"/>
                <w:lang w:eastAsia="it-IT"/>
              </w:rPr>
              <w:t xml:space="preserve"> funzionale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10</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shd w:val="clear" w:color="auto" w:fill="BFBFBF" w:themeFill="background1" w:themeFillShade="BF"/>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c>
          <w:tcPr>
            <w:tcW w:w="850" w:type="dxa"/>
            <w:shd w:val="clear" w:color="auto" w:fill="BFBFBF" w:themeFill="background1" w:themeFillShade="BF"/>
            <w:tcMar>
              <w:left w:w="108" w:type="dxa"/>
            </w:tcMar>
          </w:tcPr>
          <w:p w:rsidR="008C434F" w:rsidRDefault="008C434F" w:rsidP="008C434F">
            <w:pPr>
              <w:widowControl w:val="0"/>
              <w:spacing w:after="0" w:line="240" w:lineRule="auto"/>
              <w:jc w:val="both"/>
              <w:rPr>
                <w:sz w:val="20"/>
                <w:szCs w:val="20"/>
                <w:lang w:eastAsia="it-IT"/>
              </w:rPr>
            </w:pPr>
          </w:p>
        </w:tc>
        <w:tc>
          <w:tcPr>
            <w:tcW w:w="851" w:type="dxa"/>
            <w:shd w:val="clear" w:color="auto" w:fill="BFBFBF" w:themeFill="background1" w:themeFillShade="BF"/>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val="restart"/>
            <w:shd w:val="clear" w:color="auto" w:fill="auto"/>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Sviluppo ordinato e lineare dell’esposizione</w:t>
            </w: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Esposizione confusa e incoerente</w:t>
            </w:r>
          </w:p>
        </w:tc>
        <w:tc>
          <w:tcPr>
            <w:tcW w:w="850" w:type="dxa"/>
            <w:shd w:val="clear" w:color="auto" w:fill="auto"/>
            <w:tcMar>
              <w:left w:w="108" w:type="dxa"/>
            </w:tcMar>
          </w:tcPr>
          <w:p w:rsidR="008C434F" w:rsidRDefault="008C434F" w:rsidP="008C434F">
            <w:pPr>
              <w:widowControl w:val="0"/>
              <w:spacing w:after="0" w:line="240" w:lineRule="auto"/>
              <w:jc w:val="both"/>
              <w:rPr>
                <w:rFonts w:ascii="Times New Roman" w:hAnsi="Times New Roman"/>
              </w:rPr>
            </w:pPr>
            <w:r>
              <w:rPr>
                <w:rFonts w:ascii="Times New Roman" w:hAnsi="Times New Roman"/>
                <w:lang w:eastAsia="it-IT"/>
              </w:rPr>
              <w:t>4</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Esposizione frammentaria e disarticolata</w:t>
            </w:r>
          </w:p>
        </w:tc>
        <w:tc>
          <w:tcPr>
            <w:tcW w:w="850" w:type="dxa"/>
            <w:shd w:val="clear" w:color="auto" w:fill="auto"/>
            <w:tcMar>
              <w:left w:w="108" w:type="dxa"/>
            </w:tcMar>
          </w:tcPr>
          <w:p w:rsidR="008C434F" w:rsidRDefault="008C434F" w:rsidP="008C434F">
            <w:pPr>
              <w:widowControl w:val="0"/>
              <w:spacing w:after="0" w:line="240" w:lineRule="auto"/>
              <w:jc w:val="both"/>
              <w:rPr>
                <w:rFonts w:ascii="Times New Roman" w:hAnsi="Times New Roman"/>
              </w:rPr>
            </w:pPr>
            <w:r>
              <w:rPr>
                <w:rFonts w:ascii="Times New Roman" w:hAnsi="Times New Roman"/>
                <w:lang w:eastAsia="it-IT"/>
              </w:rPr>
              <w:t>8</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Esposizione logicamente ordinata ed essenziale</w:t>
            </w:r>
          </w:p>
        </w:tc>
        <w:tc>
          <w:tcPr>
            <w:tcW w:w="850" w:type="dxa"/>
            <w:shd w:val="clear" w:color="auto" w:fill="auto"/>
            <w:tcMar>
              <w:left w:w="108" w:type="dxa"/>
            </w:tcMar>
          </w:tcPr>
          <w:p w:rsidR="008C434F" w:rsidRDefault="008C434F" w:rsidP="008C434F">
            <w:pPr>
              <w:widowControl w:val="0"/>
              <w:spacing w:after="0" w:line="240" w:lineRule="auto"/>
              <w:jc w:val="both"/>
              <w:rPr>
                <w:rFonts w:ascii="Times New Roman" w:hAnsi="Times New Roman"/>
              </w:rPr>
            </w:pPr>
            <w:r>
              <w:rPr>
                <w:rFonts w:ascii="Times New Roman" w:hAnsi="Times New Roman"/>
                <w:lang w:eastAsia="it-IT"/>
              </w:rPr>
              <w:t>12</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Esposizione logicamente strutturata e lineare nel suo sviluppo</w:t>
            </w:r>
          </w:p>
        </w:tc>
        <w:tc>
          <w:tcPr>
            <w:tcW w:w="850" w:type="dxa"/>
            <w:shd w:val="clear" w:color="auto" w:fill="auto"/>
            <w:tcMar>
              <w:left w:w="108" w:type="dxa"/>
            </w:tcMar>
          </w:tcPr>
          <w:p w:rsidR="008C434F" w:rsidRDefault="008C434F" w:rsidP="008C434F">
            <w:pPr>
              <w:widowControl w:val="0"/>
              <w:spacing w:after="0" w:line="240" w:lineRule="auto"/>
              <w:jc w:val="both"/>
              <w:rPr>
                <w:rFonts w:ascii="Times New Roman" w:hAnsi="Times New Roman"/>
              </w:rPr>
            </w:pPr>
            <w:r>
              <w:rPr>
                <w:rFonts w:ascii="Times New Roman" w:hAnsi="Times New Roman"/>
                <w:lang w:eastAsia="it-IT"/>
              </w:rPr>
              <w:t>16</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vMerge/>
            <w:shd w:val="clear" w:color="auto" w:fill="auto"/>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Esposizione ben </w:t>
            </w:r>
            <w:proofErr w:type="gramStart"/>
            <w:r>
              <w:rPr>
                <w:rFonts w:ascii="Times New Roman" w:hAnsi="Times New Roman"/>
                <w:lang w:eastAsia="it-IT"/>
              </w:rPr>
              <w:t>strutturata ,</w:t>
            </w:r>
            <w:proofErr w:type="gramEnd"/>
            <w:r>
              <w:rPr>
                <w:rFonts w:ascii="Times New Roman" w:hAnsi="Times New Roman"/>
                <w:lang w:eastAsia="it-IT"/>
              </w:rPr>
              <w:t xml:space="preserve"> progressiva, coerente e coesa</w:t>
            </w:r>
          </w:p>
        </w:tc>
        <w:tc>
          <w:tcPr>
            <w:tcW w:w="850" w:type="dxa"/>
            <w:shd w:val="clear" w:color="auto" w:fill="auto"/>
            <w:tcMar>
              <w:left w:w="108" w:type="dxa"/>
            </w:tcMar>
          </w:tcPr>
          <w:p w:rsidR="008C434F" w:rsidRDefault="008C434F" w:rsidP="008C434F">
            <w:pPr>
              <w:widowControl w:val="0"/>
              <w:spacing w:after="0" w:line="240" w:lineRule="auto"/>
              <w:jc w:val="both"/>
              <w:rPr>
                <w:rFonts w:ascii="Times New Roman" w:hAnsi="Times New Roman"/>
              </w:rPr>
            </w:pPr>
            <w:r>
              <w:rPr>
                <w:rFonts w:ascii="Times New Roman" w:hAnsi="Times New Roman"/>
                <w:lang w:eastAsia="it-IT"/>
              </w:rPr>
              <w:t>20</w:t>
            </w:r>
          </w:p>
        </w:tc>
        <w:tc>
          <w:tcPr>
            <w:tcW w:w="851" w:type="dxa"/>
            <w:shd w:val="clear" w:color="auto" w:fill="auto"/>
            <w:tcMar>
              <w:left w:w="108" w:type="dxa"/>
            </w:tcMar>
          </w:tcPr>
          <w:p w:rsidR="008C434F" w:rsidRDefault="008C434F" w:rsidP="008C434F">
            <w:pPr>
              <w:widowControl w:val="0"/>
              <w:spacing w:after="0" w:line="240" w:lineRule="auto"/>
              <w:jc w:val="both"/>
              <w:rPr>
                <w:sz w:val="20"/>
                <w:szCs w:val="20"/>
                <w:lang w:eastAsia="it-IT"/>
              </w:rPr>
            </w:pPr>
          </w:p>
        </w:tc>
      </w:tr>
      <w:tr w:rsidR="008C434F" w:rsidTr="005F4065">
        <w:trPr>
          <w:trHeight w:val="113"/>
        </w:trPr>
        <w:tc>
          <w:tcPr>
            <w:tcW w:w="2263" w:type="dxa"/>
            <w:shd w:val="clear" w:color="auto" w:fill="BFBFBF" w:themeFill="background1" w:themeFillShade="BF"/>
            <w:tcMar>
              <w:left w:w="108" w:type="dxa"/>
            </w:tcMar>
            <w:vAlign w:val="center"/>
          </w:tcPr>
          <w:p w:rsidR="008C434F" w:rsidRDefault="008C434F" w:rsidP="008C434F">
            <w:pPr>
              <w:widowControl w:val="0"/>
              <w:spacing w:after="0" w:line="240" w:lineRule="auto"/>
              <w:rPr>
                <w:b/>
                <w:sz w:val="20"/>
                <w:szCs w:val="20"/>
                <w:lang w:eastAsia="it-IT"/>
              </w:rPr>
            </w:pPr>
          </w:p>
        </w:tc>
        <w:tc>
          <w:tcPr>
            <w:tcW w:w="5528" w:type="dxa"/>
            <w:shd w:val="clear" w:color="auto" w:fill="BFBFBF" w:themeFill="background1" w:themeFillShade="BF"/>
            <w:tcMar>
              <w:left w:w="108" w:type="dxa"/>
            </w:tcMar>
            <w:vAlign w:val="center"/>
          </w:tcPr>
          <w:p w:rsidR="008C434F" w:rsidRDefault="008C434F" w:rsidP="008C434F">
            <w:pPr>
              <w:widowControl w:val="0"/>
              <w:spacing w:after="0" w:line="240" w:lineRule="auto"/>
              <w:rPr>
                <w:sz w:val="20"/>
                <w:szCs w:val="20"/>
                <w:lang w:eastAsia="it-IT"/>
              </w:rPr>
            </w:pPr>
          </w:p>
        </w:tc>
        <w:tc>
          <w:tcPr>
            <w:tcW w:w="850"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c>
          <w:tcPr>
            <w:tcW w:w="851"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val="restart"/>
            <w:shd w:val="clear" w:color="auto" w:fill="auto"/>
            <w:tcMar>
              <w:left w:w="108" w:type="dxa"/>
            </w:tcMar>
            <w:vAlign w:val="cente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Correttezza e articolazione delle conoscenze e dei riferimenti culturali</w:t>
            </w: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Conoscenze e riferimenti culturali non corretti e non ben articolati</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2</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Conoscenze e riferimenti culturali corretti ma poco articolati. Osservazioni superficiali, generiche, prive di apporti personali</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4</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Conoscenze e riferimenti culturali corretti e articolati con riflessioni adeguate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6</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Conoscenze e riferimenti culturali corretti e articolati in maniera originale con riflessioni personali</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8</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vMerge/>
            <w:shd w:val="clear" w:color="auto" w:fill="auto"/>
            <w:tcMar>
              <w:left w:w="108" w:type="dxa"/>
            </w:tcMar>
          </w:tcPr>
          <w:p w:rsidR="008C434F" w:rsidRDefault="008C434F" w:rsidP="008C434F">
            <w:pPr>
              <w:widowControl w:val="0"/>
              <w:spacing w:after="0" w:line="240" w:lineRule="auto"/>
              <w:rPr>
                <w:sz w:val="20"/>
                <w:szCs w:val="20"/>
                <w:lang w:eastAsia="it-IT"/>
              </w:rPr>
            </w:pPr>
          </w:p>
        </w:tc>
        <w:tc>
          <w:tcPr>
            <w:tcW w:w="5528" w:type="dxa"/>
            <w:shd w:val="clear" w:color="auto" w:fill="auto"/>
            <w:tcMar>
              <w:left w:w="108" w:type="dxa"/>
            </w:tcMar>
            <w:vAlign w:val="cente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Conoscenze e riferimenti culturali corretti, ricchi, puntuali. Riflessioni critiche sull’argomento, rielaborate in maniera originale</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10</w:t>
            </w:r>
          </w:p>
        </w:tc>
        <w:tc>
          <w:tcPr>
            <w:tcW w:w="851" w:type="dxa"/>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113"/>
        </w:trPr>
        <w:tc>
          <w:tcPr>
            <w:tcW w:w="2263" w:type="dxa"/>
            <w:shd w:val="clear" w:color="auto" w:fill="auto"/>
            <w:tcMar>
              <w:left w:w="108" w:type="dxa"/>
            </w:tcMar>
          </w:tcPr>
          <w:p w:rsidR="008C434F" w:rsidRDefault="008C434F" w:rsidP="008C434F">
            <w:pPr>
              <w:widowControl w:val="0"/>
              <w:spacing w:after="0" w:line="240" w:lineRule="auto"/>
              <w:jc w:val="right"/>
              <w:rPr>
                <w:b/>
                <w:sz w:val="20"/>
                <w:szCs w:val="20"/>
                <w:lang w:eastAsia="it-IT"/>
              </w:rPr>
            </w:pPr>
          </w:p>
        </w:tc>
        <w:tc>
          <w:tcPr>
            <w:tcW w:w="5528"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 xml:space="preserve">Totale </w:t>
            </w:r>
          </w:p>
        </w:tc>
        <w:tc>
          <w:tcPr>
            <w:tcW w:w="850"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40</w:t>
            </w:r>
          </w:p>
        </w:tc>
        <w:tc>
          <w:tcPr>
            <w:tcW w:w="851" w:type="dxa"/>
            <w:shd w:val="clear" w:color="auto" w:fill="auto"/>
            <w:tcMar>
              <w:left w:w="108" w:type="dxa"/>
            </w:tcMar>
          </w:tcPr>
          <w:p w:rsidR="008C434F" w:rsidRDefault="008C434F" w:rsidP="008C434F">
            <w:pPr>
              <w:widowControl w:val="0"/>
              <w:spacing w:after="0" w:line="240" w:lineRule="auto"/>
              <w:rPr>
                <w:b/>
                <w:sz w:val="20"/>
                <w:szCs w:val="20"/>
                <w:lang w:eastAsia="it-IT"/>
              </w:rPr>
            </w:pPr>
          </w:p>
        </w:tc>
      </w:tr>
    </w:tbl>
    <w:p w:rsidR="008C434F" w:rsidRDefault="008C434F" w:rsidP="008C434F">
      <w:pPr>
        <w:widowControl w:val="0"/>
        <w:spacing w:after="0" w:line="240" w:lineRule="auto"/>
        <w:rPr>
          <w:rFonts w:ascii="Times New Roman" w:hAnsi="Times New Roman"/>
          <w:b/>
        </w:rPr>
      </w:pPr>
    </w:p>
    <w:p w:rsidR="008C434F" w:rsidRDefault="008C434F" w:rsidP="008C434F">
      <w:pPr>
        <w:widowControl w:val="0"/>
        <w:spacing w:after="0" w:line="240" w:lineRule="auto"/>
        <w:rPr>
          <w:rFonts w:ascii="Times New Roman" w:hAnsi="Times New Roman"/>
          <w:b/>
        </w:rPr>
      </w:pPr>
      <w:r>
        <w:rPr>
          <w:rFonts w:ascii="Times New Roman" w:hAnsi="Times New Roman"/>
          <w:b/>
        </w:rPr>
        <w:t>NB. Il punteggio specifico in centesimi, derivante dalla somma della parte generale e della parte specifica, va riportato a 20 con opportuna proporzione (divisione per 5 + arrotondamento).</w:t>
      </w:r>
    </w:p>
    <w:tbl>
      <w:tblPr>
        <w:tblStyle w:val="Grigliatabella"/>
        <w:tblW w:w="9628" w:type="dxa"/>
        <w:tblLook w:val="04A0" w:firstRow="1" w:lastRow="0" w:firstColumn="1" w:lastColumn="0" w:noHBand="0" w:noVBand="1"/>
      </w:tblPr>
      <w:tblGrid>
        <w:gridCol w:w="2234"/>
        <w:gridCol w:w="1275"/>
        <w:gridCol w:w="1561"/>
        <w:gridCol w:w="2437"/>
        <w:gridCol w:w="2121"/>
      </w:tblGrid>
      <w:tr w:rsidR="008C434F" w:rsidTr="005F4065">
        <w:tc>
          <w:tcPr>
            <w:tcW w:w="2234"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Valutazione in 20mi</w:t>
            </w:r>
          </w:p>
        </w:tc>
        <w:tc>
          <w:tcPr>
            <w:tcW w:w="1275"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Punteggio</w:t>
            </w:r>
          </w:p>
        </w:tc>
        <w:tc>
          <w:tcPr>
            <w:tcW w:w="1561"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Divisione per 5</w:t>
            </w:r>
          </w:p>
        </w:tc>
        <w:tc>
          <w:tcPr>
            <w:tcW w:w="2437"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 non arrotondato</w:t>
            </w:r>
          </w:p>
        </w:tc>
        <w:tc>
          <w:tcPr>
            <w:tcW w:w="2121"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 arrotondato</w:t>
            </w:r>
          </w:p>
        </w:tc>
      </w:tr>
      <w:tr w:rsidR="008C434F" w:rsidTr="005F4065">
        <w:tc>
          <w:tcPr>
            <w:tcW w:w="2234"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Indicatori generali</w:t>
            </w:r>
          </w:p>
        </w:tc>
        <w:tc>
          <w:tcPr>
            <w:tcW w:w="1275"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561" w:type="dxa"/>
            <w:vMerge w:val="restart"/>
            <w:shd w:val="clear" w:color="auto" w:fill="auto"/>
            <w:tcMar>
              <w:left w:w="108" w:type="dxa"/>
            </w:tcMar>
            <w:vAlign w:val="bottom"/>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/5</w:t>
            </w:r>
          </w:p>
        </w:tc>
        <w:tc>
          <w:tcPr>
            <w:tcW w:w="2437" w:type="dxa"/>
            <w:vMerge w:val="restart"/>
            <w:shd w:val="clear" w:color="auto" w:fill="auto"/>
            <w:tcMar>
              <w:left w:w="108" w:type="dxa"/>
            </w:tcMar>
            <w:vAlign w:val="bottom"/>
          </w:tcPr>
          <w:p w:rsidR="008C434F" w:rsidRDefault="008C434F" w:rsidP="008C434F">
            <w:pPr>
              <w:widowControl w:val="0"/>
              <w:spacing w:after="0" w:line="240" w:lineRule="auto"/>
              <w:jc w:val="center"/>
              <w:rPr>
                <w:b/>
                <w:sz w:val="20"/>
                <w:szCs w:val="20"/>
                <w:lang w:eastAsia="it-IT"/>
              </w:rPr>
            </w:pPr>
          </w:p>
        </w:tc>
        <w:tc>
          <w:tcPr>
            <w:tcW w:w="2121" w:type="dxa"/>
            <w:vMerge w:val="restart"/>
            <w:shd w:val="clear" w:color="auto" w:fill="auto"/>
            <w:tcMar>
              <w:left w:w="108" w:type="dxa"/>
            </w:tcMar>
            <w:vAlign w:val="bottom"/>
          </w:tcPr>
          <w:p w:rsidR="008C434F" w:rsidRDefault="008C434F" w:rsidP="008C434F">
            <w:pPr>
              <w:widowControl w:val="0"/>
              <w:spacing w:after="0" w:line="240" w:lineRule="auto"/>
              <w:jc w:val="center"/>
              <w:rPr>
                <w:b/>
                <w:sz w:val="20"/>
                <w:szCs w:val="20"/>
                <w:lang w:eastAsia="it-IT"/>
              </w:rPr>
            </w:pPr>
          </w:p>
        </w:tc>
      </w:tr>
      <w:tr w:rsidR="008C434F" w:rsidTr="005F4065">
        <w:tc>
          <w:tcPr>
            <w:tcW w:w="2234"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Indicatori specifici</w:t>
            </w:r>
          </w:p>
        </w:tc>
        <w:tc>
          <w:tcPr>
            <w:tcW w:w="1275"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561"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437"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121"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r>
      <w:tr w:rsidR="008C434F" w:rsidTr="005F4065">
        <w:tc>
          <w:tcPr>
            <w:tcW w:w="2234" w:type="dxa"/>
            <w:shd w:val="clear" w:color="auto" w:fill="auto"/>
            <w:tcMar>
              <w:left w:w="108" w:type="dxa"/>
            </w:tcMar>
          </w:tcPr>
          <w:p w:rsidR="008C434F" w:rsidRDefault="008C434F" w:rsidP="008C434F">
            <w:pPr>
              <w:widowControl w:val="0"/>
              <w:spacing w:after="0" w:line="240" w:lineRule="auto"/>
              <w:rPr>
                <w:rFonts w:ascii="Times New Roman" w:hAnsi="Times New Roman"/>
                <w:b/>
              </w:rPr>
            </w:pPr>
            <w:r>
              <w:rPr>
                <w:rFonts w:ascii="Times New Roman" w:hAnsi="Times New Roman"/>
                <w:b/>
                <w:lang w:eastAsia="it-IT"/>
              </w:rPr>
              <w:t>totale</w:t>
            </w:r>
          </w:p>
        </w:tc>
        <w:tc>
          <w:tcPr>
            <w:tcW w:w="1275" w:type="dxa"/>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1561"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437"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c>
          <w:tcPr>
            <w:tcW w:w="2121" w:type="dxa"/>
            <w:vMerge/>
            <w:shd w:val="clear" w:color="auto" w:fill="auto"/>
            <w:tcMar>
              <w:left w:w="108" w:type="dxa"/>
            </w:tcMar>
          </w:tcPr>
          <w:p w:rsidR="008C434F" w:rsidRDefault="008C434F" w:rsidP="008C434F">
            <w:pPr>
              <w:widowControl w:val="0"/>
              <w:spacing w:after="0" w:line="240" w:lineRule="auto"/>
              <w:rPr>
                <w:b/>
                <w:sz w:val="20"/>
                <w:szCs w:val="20"/>
                <w:lang w:eastAsia="it-IT"/>
              </w:rPr>
            </w:pPr>
          </w:p>
        </w:tc>
      </w:tr>
    </w:tbl>
    <w:p w:rsidR="008C434F" w:rsidRDefault="008C434F" w:rsidP="008C434F">
      <w:pPr>
        <w:pStyle w:val="Titolo2"/>
        <w:keepNext w:val="0"/>
        <w:widowControl w:val="0"/>
        <w:spacing w:before="0" w:after="0" w:line="240" w:lineRule="auto"/>
        <w:rPr>
          <w:rFonts w:ascii="Times New Roman" w:hAnsi="Times New Roman"/>
          <w:b w:val="0"/>
          <w:sz w:val="22"/>
          <w:szCs w:val="22"/>
        </w:rPr>
      </w:pPr>
    </w:p>
    <w:p w:rsidR="008C434F" w:rsidRDefault="008C434F" w:rsidP="008C434F">
      <w:pPr>
        <w:pStyle w:val="Standard"/>
        <w:widowControl w:val="0"/>
        <w:suppressAutoHyphens w:val="0"/>
        <w:spacing w:after="0" w:line="240" w:lineRule="auto"/>
        <w:jc w:val="both"/>
        <w:rPr>
          <w:sz w:val="20"/>
          <w:szCs w:val="20"/>
        </w:rPr>
      </w:pPr>
    </w:p>
    <w:p w:rsidR="008C434F" w:rsidRDefault="008C434F" w:rsidP="008C434F">
      <w:pPr>
        <w:pStyle w:val="Standard"/>
        <w:widowControl w:val="0"/>
        <w:suppressAutoHyphens w:val="0"/>
        <w:spacing w:after="0" w:line="240" w:lineRule="auto"/>
        <w:jc w:val="both"/>
        <w:rPr>
          <w:sz w:val="20"/>
          <w:szCs w:val="20"/>
        </w:rPr>
      </w:pPr>
    </w:p>
    <w:p w:rsidR="008C434F" w:rsidRDefault="008C434F" w:rsidP="008C434F">
      <w:pPr>
        <w:pStyle w:val="Titolo2"/>
        <w:keepNext w:val="0"/>
        <w:widowControl w:val="0"/>
        <w:spacing w:before="0" w:after="0" w:line="240" w:lineRule="auto"/>
        <w:rPr>
          <w:rFonts w:ascii="Times New Roman" w:hAnsi="Times New Roman"/>
          <w:b w:val="0"/>
          <w:sz w:val="22"/>
          <w:szCs w:val="22"/>
        </w:rPr>
      </w:pPr>
    </w:p>
    <w:p w:rsidR="008C434F" w:rsidRDefault="008C434F" w:rsidP="008C434F">
      <w:pPr>
        <w:widowControl w:val="0"/>
        <w:spacing w:after="0" w:line="240" w:lineRule="auto"/>
      </w:pPr>
    </w:p>
    <w:p w:rsidR="008C434F" w:rsidRDefault="008C434F" w:rsidP="008C434F">
      <w:pPr>
        <w:widowControl w:val="0"/>
        <w:spacing w:after="0" w:line="240" w:lineRule="auto"/>
      </w:pPr>
    </w:p>
    <w:p w:rsidR="008C434F" w:rsidRDefault="008C434F" w:rsidP="008C434F">
      <w:pPr>
        <w:widowControl w:val="0"/>
        <w:spacing w:after="0" w:line="240" w:lineRule="auto"/>
      </w:pPr>
    </w:p>
    <w:p w:rsidR="008C434F" w:rsidRDefault="008C434F" w:rsidP="008C434F">
      <w:pPr>
        <w:widowControl w:val="0"/>
        <w:spacing w:after="0" w:line="240" w:lineRule="auto"/>
        <w:jc w:val="both"/>
      </w:pPr>
    </w:p>
    <w:tbl>
      <w:tblPr>
        <w:tblStyle w:val="Grigliatabella"/>
        <w:tblW w:w="9741" w:type="dxa"/>
        <w:jc w:val="center"/>
        <w:tblLook w:val="04A0" w:firstRow="1" w:lastRow="0" w:firstColumn="1" w:lastColumn="0" w:noHBand="0" w:noVBand="1"/>
      </w:tblPr>
      <w:tblGrid>
        <w:gridCol w:w="1129"/>
        <w:gridCol w:w="6663"/>
        <w:gridCol w:w="1949"/>
      </w:tblGrid>
      <w:tr w:rsidR="008C434F" w:rsidTr="005F4065">
        <w:trPr>
          <w:jc w:val="center"/>
        </w:trPr>
        <w:tc>
          <w:tcPr>
            <w:tcW w:w="1129" w:type="dxa"/>
          </w:tcPr>
          <w:p w:rsidR="008C434F" w:rsidRDefault="008C434F" w:rsidP="008C434F">
            <w:pPr>
              <w:widowControl w:val="0"/>
              <w:spacing w:after="0" w:line="240" w:lineRule="auto"/>
              <w:jc w:val="both"/>
            </w:pPr>
            <w:r w:rsidRPr="003C6C04">
              <w:rPr>
                <w:noProof/>
                <w:lang w:eastAsia="it-IT"/>
              </w:rPr>
              <w:drawing>
                <wp:inline distT="0" distB="0" distL="0" distR="0" wp14:anchorId="0725DB92" wp14:editId="52651354">
                  <wp:extent cx="477671" cy="486579"/>
                  <wp:effectExtent l="0" t="0" r="0" b="8890"/>
                  <wp:docPr id="4" name="Immagine 4"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pubblica"/>
                          <pic:cNvPicPr>
                            <a:picLocks noChangeAspect="1" noChangeArrowheads="1"/>
                          </pic:cNvPicPr>
                        </pic:nvPicPr>
                        <pic:blipFill>
                          <a:blip r:embed="rId12" cstate="print"/>
                          <a:srcRect/>
                          <a:stretch>
                            <a:fillRect/>
                          </a:stretch>
                        </pic:blipFill>
                        <pic:spPr bwMode="auto">
                          <a:xfrm>
                            <a:off x="0" y="0"/>
                            <a:ext cx="482262" cy="491256"/>
                          </a:xfrm>
                          <a:prstGeom prst="rect">
                            <a:avLst/>
                          </a:prstGeom>
                          <a:noFill/>
                          <a:ln w="9525">
                            <a:noFill/>
                            <a:miter lim="800000"/>
                            <a:headEnd/>
                            <a:tailEnd/>
                          </a:ln>
                        </pic:spPr>
                      </pic:pic>
                    </a:graphicData>
                  </a:graphic>
                </wp:inline>
              </w:drawing>
            </w:r>
          </w:p>
        </w:tc>
        <w:tc>
          <w:tcPr>
            <w:tcW w:w="8612" w:type="dxa"/>
            <w:gridSpan w:val="2"/>
          </w:tcPr>
          <w:p w:rsidR="008C434F" w:rsidRPr="00AD3FDE" w:rsidRDefault="008C434F" w:rsidP="008C434F">
            <w:pPr>
              <w:widowControl w:val="0"/>
              <w:spacing w:after="0" w:line="240" w:lineRule="auto"/>
              <w:jc w:val="center"/>
              <w:rPr>
                <w:b/>
              </w:rPr>
            </w:pPr>
            <w:r w:rsidRPr="00AD3FDE">
              <w:rPr>
                <w:b/>
              </w:rPr>
              <w:t>Istituto Tecnico Industriale “</w:t>
            </w:r>
            <w:proofErr w:type="spellStart"/>
            <w:r w:rsidRPr="00AD3FDE">
              <w:rPr>
                <w:b/>
              </w:rPr>
              <w:t>M.</w:t>
            </w:r>
            <w:proofErr w:type="gramStart"/>
            <w:r w:rsidRPr="00AD3FDE">
              <w:rPr>
                <w:b/>
              </w:rPr>
              <w:t>M.Milano</w:t>
            </w:r>
            <w:proofErr w:type="spellEnd"/>
            <w:proofErr w:type="gramEnd"/>
            <w:r w:rsidRPr="00AD3FDE">
              <w:rPr>
                <w:b/>
              </w:rPr>
              <w:t>”</w:t>
            </w:r>
          </w:p>
          <w:p w:rsidR="008C434F" w:rsidRPr="00AD3FDE" w:rsidRDefault="008C434F" w:rsidP="008C434F">
            <w:pPr>
              <w:widowControl w:val="0"/>
              <w:spacing w:after="0" w:line="240" w:lineRule="auto"/>
              <w:jc w:val="center"/>
              <w:rPr>
                <w:b/>
              </w:rPr>
            </w:pPr>
            <w:r w:rsidRPr="00AD3FDE">
              <w:rPr>
                <w:b/>
              </w:rPr>
              <w:t>Polistena (RC</w:t>
            </w:r>
            <w:r>
              <w:rPr>
                <w:b/>
              </w:rPr>
              <w:t>)</w:t>
            </w:r>
          </w:p>
        </w:tc>
      </w:tr>
      <w:tr w:rsidR="008C434F" w:rsidTr="005F4065">
        <w:trPr>
          <w:jc w:val="center"/>
        </w:trPr>
        <w:tc>
          <w:tcPr>
            <w:tcW w:w="1129" w:type="dxa"/>
          </w:tcPr>
          <w:p w:rsidR="008C434F" w:rsidRDefault="008C434F" w:rsidP="008C434F">
            <w:pPr>
              <w:widowControl w:val="0"/>
              <w:spacing w:after="0" w:line="240" w:lineRule="auto"/>
              <w:jc w:val="both"/>
            </w:pPr>
          </w:p>
        </w:tc>
        <w:tc>
          <w:tcPr>
            <w:tcW w:w="6663" w:type="dxa"/>
          </w:tcPr>
          <w:p w:rsidR="008C434F" w:rsidRDefault="008C434F" w:rsidP="008C434F">
            <w:pPr>
              <w:widowControl w:val="0"/>
              <w:spacing w:after="0" w:line="240" w:lineRule="auto"/>
              <w:jc w:val="center"/>
              <w:rPr>
                <w:b/>
              </w:rPr>
            </w:pPr>
            <w:r w:rsidRPr="00AD3FDE">
              <w:rPr>
                <w:b/>
              </w:rPr>
              <w:t>Griglia di valutazione della seconda prova scritta</w:t>
            </w:r>
          </w:p>
          <w:p w:rsidR="008C434F" w:rsidRPr="00AD3FDE" w:rsidRDefault="008C434F" w:rsidP="008C434F">
            <w:pPr>
              <w:widowControl w:val="0"/>
              <w:spacing w:after="0" w:line="240" w:lineRule="auto"/>
              <w:rPr>
                <w:b/>
              </w:rPr>
            </w:pPr>
          </w:p>
        </w:tc>
        <w:tc>
          <w:tcPr>
            <w:tcW w:w="1949" w:type="dxa"/>
          </w:tcPr>
          <w:p w:rsidR="008C434F" w:rsidRPr="003B0779" w:rsidRDefault="008C434F" w:rsidP="008C434F">
            <w:pPr>
              <w:widowControl w:val="0"/>
              <w:spacing w:after="0" w:line="240" w:lineRule="auto"/>
              <w:rPr>
                <w:b/>
              </w:rPr>
            </w:pPr>
            <w:r w:rsidRPr="003B0779">
              <w:rPr>
                <w:b/>
              </w:rPr>
              <w:t>Classe 5^ sez. A</w:t>
            </w:r>
          </w:p>
        </w:tc>
      </w:tr>
      <w:tr w:rsidR="008C434F" w:rsidTr="005F4065">
        <w:trPr>
          <w:trHeight w:val="502"/>
          <w:jc w:val="center"/>
        </w:trPr>
        <w:tc>
          <w:tcPr>
            <w:tcW w:w="1129" w:type="dxa"/>
          </w:tcPr>
          <w:p w:rsidR="008C434F" w:rsidRPr="00AD3FDE" w:rsidRDefault="008C434F" w:rsidP="008C434F">
            <w:pPr>
              <w:widowControl w:val="0"/>
              <w:spacing w:after="0" w:line="240" w:lineRule="auto"/>
              <w:jc w:val="both"/>
              <w:rPr>
                <w:b/>
                <w:i/>
              </w:rPr>
            </w:pPr>
            <w:r w:rsidRPr="00AD3FDE">
              <w:rPr>
                <w:b/>
                <w:i/>
              </w:rPr>
              <w:t>Allievo</w:t>
            </w:r>
          </w:p>
        </w:tc>
        <w:tc>
          <w:tcPr>
            <w:tcW w:w="8612" w:type="dxa"/>
            <w:gridSpan w:val="2"/>
          </w:tcPr>
          <w:p w:rsidR="008C434F" w:rsidRDefault="008C434F" w:rsidP="008C434F">
            <w:pPr>
              <w:widowControl w:val="0"/>
              <w:spacing w:after="0" w:line="240" w:lineRule="auto"/>
              <w:jc w:val="both"/>
            </w:pPr>
          </w:p>
        </w:tc>
      </w:tr>
    </w:tbl>
    <w:p w:rsidR="008C434F" w:rsidRPr="004779A5" w:rsidRDefault="008C434F" w:rsidP="008C434F">
      <w:pPr>
        <w:widowControl w:val="0"/>
        <w:tabs>
          <w:tab w:val="left" w:pos="7016"/>
          <w:tab w:val="left" w:pos="8246"/>
        </w:tabs>
        <w:spacing w:after="0" w:line="240" w:lineRule="auto"/>
        <w:ind w:left="113"/>
      </w:pPr>
    </w:p>
    <w:tbl>
      <w:tblPr>
        <w:tblStyle w:val="Grigliatabella"/>
        <w:tblW w:w="9741" w:type="dxa"/>
        <w:jc w:val="center"/>
        <w:tblLook w:val="04A0" w:firstRow="1" w:lastRow="0" w:firstColumn="1" w:lastColumn="0" w:noHBand="0" w:noVBand="1"/>
      </w:tblPr>
      <w:tblGrid>
        <w:gridCol w:w="6903"/>
        <w:gridCol w:w="1230"/>
        <w:gridCol w:w="1608"/>
      </w:tblGrid>
      <w:tr w:rsidR="008C434F" w:rsidRPr="00935015" w:rsidTr="005F4065">
        <w:trPr>
          <w:jc w:val="center"/>
        </w:trPr>
        <w:tc>
          <w:tcPr>
            <w:tcW w:w="6903" w:type="dxa"/>
            <w:shd w:val="clear" w:color="auto" w:fill="A6A6A6" w:themeFill="background1" w:themeFillShade="A6"/>
            <w:vAlign w:val="center"/>
          </w:tcPr>
          <w:p w:rsidR="008C434F" w:rsidRPr="00935015" w:rsidRDefault="008C434F" w:rsidP="008C434F">
            <w:pPr>
              <w:widowControl w:val="0"/>
              <w:spacing w:after="0" w:line="240" w:lineRule="auto"/>
              <w:jc w:val="center"/>
              <w:rPr>
                <w:b/>
              </w:rPr>
            </w:pPr>
            <w:r w:rsidRPr="00935015">
              <w:rPr>
                <w:b/>
              </w:rPr>
              <w:t>Indicatore (correlato agli obiettivi della prova)</w:t>
            </w:r>
          </w:p>
        </w:tc>
        <w:tc>
          <w:tcPr>
            <w:tcW w:w="1230" w:type="dxa"/>
            <w:shd w:val="clear" w:color="auto" w:fill="A6A6A6" w:themeFill="background1" w:themeFillShade="A6"/>
            <w:vAlign w:val="center"/>
          </w:tcPr>
          <w:p w:rsidR="008C434F" w:rsidRPr="00935015" w:rsidRDefault="008C434F" w:rsidP="008C434F">
            <w:pPr>
              <w:widowControl w:val="0"/>
              <w:spacing w:after="0" w:line="240" w:lineRule="auto"/>
              <w:jc w:val="center"/>
              <w:rPr>
                <w:b/>
              </w:rPr>
            </w:pPr>
            <w:r w:rsidRPr="00935015">
              <w:rPr>
                <w:b/>
              </w:rPr>
              <w:t>Punteggio Massimo</w:t>
            </w:r>
          </w:p>
        </w:tc>
        <w:tc>
          <w:tcPr>
            <w:tcW w:w="1608" w:type="dxa"/>
            <w:shd w:val="clear" w:color="auto" w:fill="A6A6A6" w:themeFill="background1" w:themeFillShade="A6"/>
            <w:vAlign w:val="center"/>
          </w:tcPr>
          <w:p w:rsidR="008C434F" w:rsidRPr="00935015" w:rsidRDefault="008C434F" w:rsidP="008C434F">
            <w:pPr>
              <w:widowControl w:val="0"/>
              <w:spacing w:after="0" w:line="240" w:lineRule="auto"/>
              <w:jc w:val="center"/>
              <w:rPr>
                <w:b/>
              </w:rPr>
            </w:pPr>
            <w:r w:rsidRPr="00935015">
              <w:rPr>
                <w:b/>
              </w:rPr>
              <w:t>Punteggio Attribuito</w:t>
            </w:r>
          </w:p>
        </w:tc>
      </w:tr>
      <w:tr w:rsidR="008C434F" w:rsidTr="005F4065">
        <w:trPr>
          <w:trHeight w:val="60"/>
          <w:jc w:val="center"/>
        </w:trPr>
        <w:tc>
          <w:tcPr>
            <w:tcW w:w="6903" w:type="dxa"/>
            <w:tcBorders>
              <w:bottom w:val="nil"/>
            </w:tcBorders>
            <w:vAlign w:val="bottom"/>
          </w:tcPr>
          <w:p w:rsidR="008C434F" w:rsidRPr="00935015" w:rsidRDefault="008C434F" w:rsidP="008C434F">
            <w:pPr>
              <w:widowControl w:val="0"/>
              <w:spacing w:after="0" w:line="240" w:lineRule="auto"/>
              <w:jc w:val="both"/>
              <w:rPr>
                <w:b/>
                <w:i/>
              </w:rPr>
            </w:pPr>
            <w:r w:rsidRPr="00935015">
              <w:rPr>
                <w:b/>
                <w:i/>
              </w:rPr>
              <w:t>Padronanza delle conoscenze disciplinari relative ai nuclei fondanti della disciplina.</w:t>
            </w:r>
            <w:r>
              <w:rPr>
                <w:b/>
                <w:i/>
              </w:rPr>
              <w:t xml:space="preserve"> (5)</w:t>
            </w:r>
          </w:p>
        </w:tc>
        <w:tc>
          <w:tcPr>
            <w:tcW w:w="1230" w:type="dxa"/>
            <w:tcBorders>
              <w:bottom w:val="nil"/>
            </w:tcBorders>
            <w:vAlign w:val="bottom"/>
          </w:tcPr>
          <w:p w:rsidR="008C434F" w:rsidRPr="00D02FEF" w:rsidRDefault="008C434F" w:rsidP="008C434F">
            <w:pPr>
              <w:widowControl w:val="0"/>
              <w:spacing w:after="0" w:line="240" w:lineRule="auto"/>
              <w:rPr>
                <w:b/>
                <w:i/>
              </w:rPr>
            </w:pPr>
          </w:p>
        </w:tc>
        <w:tc>
          <w:tcPr>
            <w:tcW w:w="1608" w:type="dxa"/>
            <w:vMerge w:val="restart"/>
            <w:vAlign w:val="bottom"/>
          </w:tcPr>
          <w:p w:rsidR="008C434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Completa ed esauriente e originale</w:t>
            </w:r>
          </w:p>
        </w:tc>
        <w:tc>
          <w:tcPr>
            <w:tcW w:w="1230" w:type="dxa"/>
            <w:tcBorders>
              <w:top w:val="nil"/>
              <w:bottom w:val="nil"/>
            </w:tcBorders>
            <w:vAlign w:val="bottom"/>
          </w:tcPr>
          <w:p w:rsidR="008C434F" w:rsidRDefault="008C434F" w:rsidP="008C434F">
            <w:pPr>
              <w:widowControl w:val="0"/>
              <w:spacing w:after="0" w:line="240" w:lineRule="auto"/>
              <w:rPr>
                <w:b/>
                <w:i/>
              </w:rPr>
            </w:pPr>
            <w:r>
              <w:rPr>
                <w:b/>
                <w:i/>
              </w:rPr>
              <w:t>5</w:t>
            </w:r>
          </w:p>
        </w:tc>
        <w:tc>
          <w:tcPr>
            <w:tcW w:w="1608" w:type="dxa"/>
            <w:vMerge/>
            <w:vAlign w:val="bottom"/>
          </w:tcPr>
          <w:p w:rsidR="008C434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Pertinente ed esauriente</w:t>
            </w:r>
          </w:p>
        </w:tc>
        <w:tc>
          <w:tcPr>
            <w:tcW w:w="1230" w:type="dxa"/>
            <w:tcBorders>
              <w:top w:val="nil"/>
              <w:bottom w:val="nil"/>
            </w:tcBorders>
            <w:vAlign w:val="bottom"/>
          </w:tcPr>
          <w:p w:rsidR="008C434F" w:rsidRDefault="008C434F" w:rsidP="008C434F">
            <w:pPr>
              <w:widowControl w:val="0"/>
              <w:spacing w:after="0" w:line="240" w:lineRule="auto"/>
              <w:rPr>
                <w:b/>
                <w:i/>
              </w:rPr>
            </w:pPr>
            <w:r>
              <w:rPr>
                <w:b/>
                <w:i/>
              </w:rPr>
              <w:t>4</w:t>
            </w:r>
          </w:p>
        </w:tc>
        <w:tc>
          <w:tcPr>
            <w:tcW w:w="1608" w:type="dxa"/>
            <w:vMerge/>
            <w:vAlign w:val="bottom"/>
          </w:tcPr>
          <w:p w:rsidR="008C434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Adeguata</w:t>
            </w:r>
          </w:p>
        </w:tc>
        <w:tc>
          <w:tcPr>
            <w:tcW w:w="1230" w:type="dxa"/>
            <w:tcBorders>
              <w:top w:val="nil"/>
              <w:bottom w:val="nil"/>
            </w:tcBorders>
            <w:vAlign w:val="bottom"/>
          </w:tcPr>
          <w:p w:rsidR="008C434F" w:rsidRDefault="008C434F" w:rsidP="008C434F">
            <w:pPr>
              <w:widowControl w:val="0"/>
              <w:spacing w:after="0" w:line="240" w:lineRule="auto"/>
              <w:rPr>
                <w:b/>
                <w:i/>
              </w:rPr>
            </w:pPr>
            <w:r>
              <w:rPr>
                <w:b/>
                <w:i/>
              </w:rPr>
              <w:t>3</w:t>
            </w:r>
          </w:p>
        </w:tc>
        <w:tc>
          <w:tcPr>
            <w:tcW w:w="1608" w:type="dxa"/>
            <w:vMerge/>
            <w:vAlign w:val="bottom"/>
          </w:tcPr>
          <w:p w:rsidR="008C434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Parziale</w:t>
            </w:r>
          </w:p>
        </w:tc>
        <w:tc>
          <w:tcPr>
            <w:tcW w:w="1230" w:type="dxa"/>
            <w:tcBorders>
              <w:top w:val="nil"/>
              <w:bottom w:val="nil"/>
            </w:tcBorders>
            <w:vAlign w:val="bottom"/>
          </w:tcPr>
          <w:p w:rsidR="008C434F" w:rsidRDefault="008C434F" w:rsidP="008C434F">
            <w:pPr>
              <w:widowControl w:val="0"/>
              <w:spacing w:after="0" w:line="240" w:lineRule="auto"/>
              <w:rPr>
                <w:b/>
                <w:i/>
              </w:rPr>
            </w:pPr>
            <w:r>
              <w:rPr>
                <w:b/>
                <w:i/>
              </w:rPr>
              <w:t>2</w:t>
            </w:r>
          </w:p>
        </w:tc>
        <w:tc>
          <w:tcPr>
            <w:tcW w:w="1608" w:type="dxa"/>
            <w:vMerge/>
            <w:vAlign w:val="bottom"/>
          </w:tcPr>
          <w:p w:rsidR="008C434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Disorganica</w:t>
            </w:r>
          </w:p>
        </w:tc>
        <w:tc>
          <w:tcPr>
            <w:tcW w:w="1230" w:type="dxa"/>
            <w:tcBorders>
              <w:top w:val="nil"/>
              <w:bottom w:val="nil"/>
            </w:tcBorders>
            <w:vAlign w:val="bottom"/>
          </w:tcPr>
          <w:p w:rsidR="008C434F" w:rsidRDefault="008C434F" w:rsidP="008C434F">
            <w:pPr>
              <w:widowControl w:val="0"/>
              <w:spacing w:after="0" w:line="240" w:lineRule="auto"/>
              <w:rPr>
                <w:b/>
                <w:i/>
              </w:rPr>
            </w:pPr>
            <w:r>
              <w:rPr>
                <w:b/>
                <w:i/>
              </w:rPr>
              <w:t>1</w:t>
            </w:r>
          </w:p>
        </w:tc>
        <w:tc>
          <w:tcPr>
            <w:tcW w:w="1608" w:type="dxa"/>
            <w:vMerge/>
            <w:vAlign w:val="bottom"/>
          </w:tcPr>
          <w:p w:rsidR="008C434F" w:rsidRDefault="008C434F" w:rsidP="008C434F">
            <w:pPr>
              <w:widowControl w:val="0"/>
              <w:spacing w:after="0" w:line="240" w:lineRule="auto"/>
            </w:pPr>
          </w:p>
        </w:tc>
      </w:tr>
      <w:tr w:rsidR="008C434F" w:rsidTr="005F4065">
        <w:trPr>
          <w:trHeight w:val="302"/>
          <w:jc w:val="center"/>
        </w:trPr>
        <w:tc>
          <w:tcPr>
            <w:tcW w:w="6903" w:type="dxa"/>
            <w:tcBorders>
              <w:top w:val="nil"/>
            </w:tcBorders>
            <w:vAlign w:val="bottom"/>
          </w:tcPr>
          <w:p w:rsidR="008C434F" w:rsidRDefault="008C434F" w:rsidP="008C434F">
            <w:pPr>
              <w:widowControl w:val="0"/>
              <w:spacing w:after="0" w:line="240" w:lineRule="auto"/>
              <w:jc w:val="right"/>
            </w:pPr>
            <w:r>
              <w:t>Inadeguata e insufficiente</w:t>
            </w:r>
          </w:p>
        </w:tc>
        <w:tc>
          <w:tcPr>
            <w:tcW w:w="1230" w:type="dxa"/>
            <w:tcBorders>
              <w:top w:val="nil"/>
            </w:tcBorders>
            <w:vAlign w:val="bottom"/>
          </w:tcPr>
          <w:p w:rsidR="008C434F" w:rsidRDefault="008C434F" w:rsidP="008C434F">
            <w:pPr>
              <w:widowControl w:val="0"/>
              <w:spacing w:after="0" w:line="240" w:lineRule="auto"/>
              <w:rPr>
                <w:b/>
                <w:i/>
              </w:rPr>
            </w:pPr>
            <w:r>
              <w:rPr>
                <w:b/>
                <w:i/>
              </w:rPr>
              <w:t>0</w:t>
            </w:r>
          </w:p>
        </w:tc>
        <w:tc>
          <w:tcPr>
            <w:tcW w:w="1608" w:type="dxa"/>
            <w:vMerge/>
            <w:vAlign w:val="bottom"/>
          </w:tcPr>
          <w:p w:rsidR="008C434F" w:rsidRDefault="008C434F" w:rsidP="008C434F">
            <w:pPr>
              <w:widowControl w:val="0"/>
              <w:spacing w:after="0" w:line="240" w:lineRule="auto"/>
            </w:pPr>
          </w:p>
        </w:tc>
      </w:tr>
      <w:tr w:rsidR="008C434F" w:rsidTr="005F4065">
        <w:trPr>
          <w:trHeight w:val="422"/>
          <w:jc w:val="center"/>
        </w:trPr>
        <w:tc>
          <w:tcPr>
            <w:tcW w:w="6903" w:type="dxa"/>
            <w:tcBorders>
              <w:bottom w:val="nil"/>
            </w:tcBorders>
            <w:shd w:val="clear" w:color="auto" w:fill="BFBFBF" w:themeFill="background1" w:themeFillShade="BF"/>
            <w:vAlign w:val="bottom"/>
          </w:tcPr>
          <w:p w:rsidR="008C434F" w:rsidRPr="00935015" w:rsidRDefault="008C434F" w:rsidP="008C434F">
            <w:pPr>
              <w:widowControl w:val="0"/>
              <w:spacing w:after="0" w:line="240" w:lineRule="auto"/>
              <w:jc w:val="both"/>
              <w:rPr>
                <w:b/>
                <w:i/>
              </w:rPr>
            </w:pPr>
            <w:r w:rsidRPr="00935015">
              <w:rPr>
                <w:b/>
                <w:i/>
              </w:rPr>
              <w:t>Padronanza delle competenze tecnico-professionali specifiche di indirizzo rispetto agli obiettivi della prova, con particolare riferimento all’analisi e comprensione dei casi e/o delle situazioni problematiche proposte e alle metodologie utilizzate nella loro risoluzione</w:t>
            </w:r>
            <w:r>
              <w:rPr>
                <w:b/>
                <w:i/>
              </w:rPr>
              <w:t>. (8)</w:t>
            </w:r>
          </w:p>
        </w:tc>
        <w:tc>
          <w:tcPr>
            <w:tcW w:w="1230" w:type="dxa"/>
            <w:tcBorders>
              <w:bottom w:val="nil"/>
            </w:tcBorders>
            <w:shd w:val="clear" w:color="auto" w:fill="BFBFBF" w:themeFill="background1" w:themeFillShade="BF"/>
            <w:vAlign w:val="bottom"/>
          </w:tcPr>
          <w:p w:rsidR="008C434F" w:rsidRPr="00D02FEF" w:rsidRDefault="008C434F" w:rsidP="008C434F">
            <w:pPr>
              <w:widowControl w:val="0"/>
              <w:spacing w:after="0" w:line="240" w:lineRule="auto"/>
              <w:rPr>
                <w:b/>
                <w:i/>
              </w:rPr>
            </w:pPr>
          </w:p>
        </w:tc>
        <w:tc>
          <w:tcPr>
            <w:tcW w:w="1608" w:type="dxa"/>
            <w:vMerge w:val="restart"/>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85"/>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Completa ed esauriente e originale</w:t>
            </w:r>
          </w:p>
        </w:tc>
        <w:tc>
          <w:tcPr>
            <w:tcW w:w="1230"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rPr>
                <w:b/>
                <w:i/>
              </w:rPr>
            </w:pPr>
            <w:r>
              <w:rPr>
                <w:b/>
                <w:i/>
              </w:rPr>
              <w:t xml:space="preserve">7 - </w:t>
            </w:r>
            <w:r w:rsidRPr="00D02FEF">
              <w:rPr>
                <w:b/>
                <w:i/>
              </w:rPr>
              <w:t>8</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Pertinente ed esauriente</w:t>
            </w:r>
          </w:p>
        </w:tc>
        <w:tc>
          <w:tcPr>
            <w:tcW w:w="1230"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rPr>
                <w:b/>
                <w:i/>
              </w:rPr>
            </w:pPr>
            <w:r>
              <w:rPr>
                <w:b/>
                <w:i/>
              </w:rPr>
              <w:t>5 - 6</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Adeguata</w:t>
            </w:r>
          </w:p>
        </w:tc>
        <w:tc>
          <w:tcPr>
            <w:tcW w:w="1230"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rPr>
                <w:b/>
                <w:i/>
              </w:rPr>
            </w:pPr>
            <w:r>
              <w:rPr>
                <w:b/>
                <w:i/>
              </w:rPr>
              <w:t>3 - 4</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Parziale</w:t>
            </w:r>
          </w:p>
        </w:tc>
        <w:tc>
          <w:tcPr>
            <w:tcW w:w="1230"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rPr>
                <w:b/>
                <w:i/>
              </w:rPr>
            </w:pPr>
            <w:r>
              <w:rPr>
                <w:b/>
                <w:i/>
              </w:rPr>
              <w:t>2 - 3</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 xml:space="preserve">Disorganica o insufficiente </w:t>
            </w:r>
          </w:p>
        </w:tc>
        <w:tc>
          <w:tcPr>
            <w:tcW w:w="1230"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rPr>
                <w:b/>
                <w:i/>
              </w:rPr>
            </w:pPr>
            <w:r>
              <w:rPr>
                <w:b/>
                <w:i/>
              </w:rPr>
              <w:t>0 - 1</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304"/>
          <w:jc w:val="center"/>
        </w:trPr>
        <w:tc>
          <w:tcPr>
            <w:tcW w:w="6903" w:type="dxa"/>
            <w:tcBorders>
              <w:top w:val="nil"/>
              <w:bottom w:val="nil"/>
            </w:tcBorders>
            <w:vAlign w:val="bottom"/>
          </w:tcPr>
          <w:p w:rsidR="008C434F" w:rsidRPr="00935015" w:rsidRDefault="008C434F" w:rsidP="008C434F">
            <w:pPr>
              <w:widowControl w:val="0"/>
              <w:spacing w:after="0" w:line="240" w:lineRule="auto"/>
              <w:jc w:val="both"/>
              <w:rPr>
                <w:b/>
                <w:i/>
              </w:rPr>
            </w:pPr>
            <w:r w:rsidRPr="00935015">
              <w:rPr>
                <w:b/>
                <w:i/>
              </w:rPr>
              <w:t>Completezza nello svolgimento della traccia, coerenza/correttezza dei risultati e degli elaborati tecnici e/o tecnico grafici prodotti</w:t>
            </w:r>
            <w:r>
              <w:rPr>
                <w:b/>
                <w:i/>
              </w:rPr>
              <w:t>. (4)</w:t>
            </w:r>
          </w:p>
        </w:tc>
        <w:tc>
          <w:tcPr>
            <w:tcW w:w="1230" w:type="dxa"/>
            <w:tcBorders>
              <w:top w:val="nil"/>
              <w:bottom w:val="nil"/>
            </w:tcBorders>
            <w:vAlign w:val="bottom"/>
          </w:tcPr>
          <w:p w:rsidR="008C434F" w:rsidRPr="00D02FEF" w:rsidRDefault="008C434F" w:rsidP="008C434F">
            <w:pPr>
              <w:widowControl w:val="0"/>
              <w:spacing w:after="0" w:line="240" w:lineRule="auto"/>
              <w:rPr>
                <w:b/>
                <w:i/>
              </w:rPr>
            </w:pPr>
          </w:p>
        </w:tc>
        <w:tc>
          <w:tcPr>
            <w:tcW w:w="1608" w:type="dxa"/>
            <w:vMerge w:val="restart"/>
            <w:vAlign w:val="bottom"/>
          </w:tcPr>
          <w:p w:rsidR="008C434F" w:rsidRPr="00D02FE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Completa ed esauriente e originale</w:t>
            </w:r>
          </w:p>
        </w:tc>
        <w:tc>
          <w:tcPr>
            <w:tcW w:w="1230" w:type="dxa"/>
            <w:tcBorders>
              <w:top w:val="nil"/>
              <w:bottom w:val="nil"/>
            </w:tcBorders>
            <w:vAlign w:val="bottom"/>
          </w:tcPr>
          <w:p w:rsidR="008C434F" w:rsidRPr="00D02FEF" w:rsidRDefault="008C434F" w:rsidP="008C434F">
            <w:pPr>
              <w:widowControl w:val="0"/>
              <w:spacing w:after="0" w:line="240" w:lineRule="auto"/>
              <w:rPr>
                <w:b/>
                <w:i/>
              </w:rPr>
            </w:pPr>
            <w:r>
              <w:rPr>
                <w:b/>
                <w:i/>
              </w:rPr>
              <w:t>4</w:t>
            </w:r>
          </w:p>
        </w:tc>
        <w:tc>
          <w:tcPr>
            <w:tcW w:w="1608" w:type="dxa"/>
            <w:vMerge/>
            <w:vAlign w:val="bottom"/>
          </w:tcPr>
          <w:p w:rsidR="008C434F" w:rsidRPr="00D02FE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Adeguata</w:t>
            </w:r>
          </w:p>
        </w:tc>
        <w:tc>
          <w:tcPr>
            <w:tcW w:w="1230" w:type="dxa"/>
            <w:tcBorders>
              <w:top w:val="nil"/>
              <w:bottom w:val="nil"/>
            </w:tcBorders>
            <w:vAlign w:val="bottom"/>
          </w:tcPr>
          <w:p w:rsidR="008C434F" w:rsidRPr="00D02FEF" w:rsidRDefault="008C434F" w:rsidP="008C434F">
            <w:pPr>
              <w:widowControl w:val="0"/>
              <w:spacing w:after="0" w:line="240" w:lineRule="auto"/>
              <w:rPr>
                <w:b/>
                <w:i/>
              </w:rPr>
            </w:pPr>
            <w:r>
              <w:rPr>
                <w:b/>
                <w:i/>
              </w:rPr>
              <w:t>3</w:t>
            </w:r>
          </w:p>
        </w:tc>
        <w:tc>
          <w:tcPr>
            <w:tcW w:w="1608" w:type="dxa"/>
            <w:vMerge/>
            <w:vAlign w:val="bottom"/>
          </w:tcPr>
          <w:p w:rsidR="008C434F" w:rsidRPr="00D02FE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Parziale</w:t>
            </w:r>
          </w:p>
        </w:tc>
        <w:tc>
          <w:tcPr>
            <w:tcW w:w="1230" w:type="dxa"/>
            <w:tcBorders>
              <w:top w:val="nil"/>
              <w:bottom w:val="nil"/>
            </w:tcBorders>
            <w:vAlign w:val="bottom"/>
          </w:tcPr>
          <w:p w:rsidR="008C434F" w:rsidRPr="00D02FEF" w:rsidRDefault="008C434F" w:rsidP="008C434F">
            <w:pPr>
              <w:widowControl w:val="0"/>
              <w:spacing w:after="0" w:line="240" w:lineRule="auto"/>
              <w:rPr>
                <w:b/>
                <w:i/>
              </w:rPr>
            </w:pPr>
            <w:r>
              <w:rPr>
                <w:b/>
                <w:i/>
              </w:rPr>
              <w:t>2</w:t>
            </w:r>
          </w:p>
        </w:tc>
        <w:tc>
          <w:tcPr>
            <w:tcW w:w="1608" w:type="dxa"/>
            <w:vMerge/>
            <w:vAlign w:val="bottom"/>
          </w:tcPr>
          <w:p w:rsidR="008C434F" w:rsidRPr="00D02FEF" w:rsidRDefault="008C434F" w:rsidP="008C434F">
            <w:pPr>
              <w:widowControl w:val="0"/>
              <w:spacing w:after="0" w:line="240" w:lineRule="auto"/>
            </w:pPr>
          </w:p>
        </w:tc>
      </w:tr>
      <w:tr w:rsidR="008C434F" w:rsidTr="005F4065">
        <w:trPr>
          <w:trHeight w:val="302"/>
          <w:jc w:val="center"/>
        </w:trPr>
        <w:tc>
          <w:tcPr>
            <w:tcW w:w="6903" w:type="dxa"/>
            <w:tcBorders>
              <w:top w:val="nil"/>
              <w:bottom w:val="nil"/>
            </w:tcBorders>
            <w:vAlign w:val="bottom"/>
          </w:tcPr>
          <w:p w:rsidR="008C434F" w:rsidRDefault="008C434F" w:rsidP="008C434F">
            <w:pPr>
              <w:widowControl w:val="0"/>
              <w:spacing w:after="0" w:line="240" w:lineRule="auto"/>
              <w:jc w:val="right"/>
            </w:pPr>
            <w:r>
              <w:t xml:space="preserve">Disorganica </w:t>
            </w:r>
          </w:p>
        </w:tc>
        <w:tc>
          <w:tcPr>
            <w:tcW w:w="1230" w:type="dxa"/>
            <w:tcBorders>
              <w:top w:val="nil"/>
              <w:bottom w:val="nil"/>
            </w:tcBorders>
            <w:vAlign w:val="bottom"/>
          </w:tcPr>
          <w:p w:rsidR="008C434F" w:rsidRPr="00D02FEF" w:rsidRDefault="008C434F" w:rsidP="008C434F">
            <w:pPr>
              <w:widowControl w:val="0"/>
              <w:spacing w:after="0" w:line="240" w:lineRule="auto"/>
              <w:rPr>
                <w:b/>
                <w:i/>
              </w:rPr>
            </w:pPr>
            <w:r>
              <w:rPr>
                <w:b/>
                <w:i/>
              </w:rPr>
              <w:t>1</w:t>
            </w:r>
          </w:p>
        </w:tc>
        <w:tc>
          <w:tcPr>
            <w:tcW w:w="1608" w:type="dxa"/>
            <w:vMerge/>
            <w:vAlign w:val="bottom"/>
          </w:tcPr>
          <w:p w:rsidR="008C434F" w:rsidRPr="00D02FEF" w:rsidRDefault="008C434F" w:rsidP="008C434F">
            <w:pPr>
              <w:widowControl w:val="0"/>
              <w:spacing w:after="0" w:line="240" w:lineRule="auto"/>
            </w:pPr>
          </w:p>
        </w:tc>
      </w:tr>
      <w:tr w:rsidR="008C434F" w:rsidTr="005F4065">
        <w:trPr>
          <w:trHeight w:val="302"/>
          <w:jc w:val="center"/>
        </w:trPr>
        <w:tc>
          <w:tcPr>
            <w:tcW w:w="6903" w:type="dxa"/>
            <w:tcBorders>
              <w:top w:val="nil"/>
              <w:bottom w:val="single" w:sz="4" w:space="0" w:color="auto"/>
            </w:tcBorders>
            <w:vAlign w:val="bottom"/>
          </w:tcPr>
          <w:p w:rsidR="008C434F" w:rsidRDefault="008C434F" w:rsidP="008C434F">
            <w:pPr>
              <w:widowControl w:val="0"/>
              <w:spacing w:after="0" w:line="240" w:lineRule="auto"/>
              <w:jc w:val="right"/>
            </w:pPr>
            <w:r>
              <w:t>Inadeguata e insufficiente</w:t>
            </w:r>
          </w:p>
        </w:tc>
        <w:tc>
          <w:tcPr>
            <w:tcW w:w="1230" w:type="dxa"/>
            <w:tcBorders>
              <w:top w:val="nil"/>
              <w:bottom w:val="single" w:sz="4" w:space="0" w:color="auto"/>
            </w:tcBorders>
            <w:vAlign w:val="bottom"/>
          </w:tcPr>
          <w:p w:rsidR="008C434F" w:rsidRPr="00D02FEF" w:rsidRDefault="008C434F" w:rsidP="008C434F">
            <w:pPr>
              <w:widowControl w:val="0"/>
              <w:spacing w:after="0" w:line="240" w:lineRule="auto"/>
              <w:rPr>
                <w:b/>
                <w:i/>
              </w:rPr>
            </w:pPr>
            <w:r>
              <w:rPr>
                <w:b/>
                <w:i/>
              </w:rPr>
              <w:t>0</w:t>
            </w:r>
          </w:p>
        </w:tc>
        <w:tc>
          <w:tcPr>
            <w:tcW w:w="1608" w:type="dxa"/>
            <w:vMerge/>
            <w:tcBorders>
              <w:bottom w:val="single" w:sz="4" w:space="0" w:color="auto"/>
            </w:tcBorders>
            <w:vAlign w:val="bottom"/>
          </w:tcPr>
          <w:p w:rsidR="008C434F" w:rsidRPr="00D02FEF" w:rsidRDefault="008C434F" w:rsidP="008C434F">
            <w:pPr>
              <w:widowControl w:val="0"/>
              <w:spacing w:after="0" w:line="240" w:lineRule="auto"/>
            </w:pPr>
          </w:p>
        </w:tc>
      </w:tr>
      <w:tr w:rsidR="008C434F" w:rsidTr="005F4065">
        <w:trPr>
          <w:trHeight w:val="373"/>
          <w:jc w:val="center"/>
        </w:trPr>
        <w:tc>
          <w:tcPr>
            <w:tcW w:w="6903" w:type="dxa"/>
            <w:tcBorders>
              <w:top w:val="single" w:sz="4" w:space="0" w:color="auto"/>
              <w:bottom w:val="nil"/>
            </w:tcBorders>
            <w:shd w:val="clear" w:color="auto" w:fill="BFBFBF" w:themeFill="background1" w:themeFillShade="BF"/>
            <w:vAlign w:val="bottom"/>
          </w:tcPr>
          <w:p w:rsidR="008C434F" w:rsidRPr="00935015" w:rsidRDefault="008C434F" w:rsidP="008C434F">
            <w:pPr>
              <w:widowControl w:val="0"/>
              <w:spacing w:after="0" w:line="240" w:lineRule="auto"/>
              <w:jc w:val="both"/>
              <w:rPr>
                <w:b/>
                <w:i/>
              </w:rPr>
            </w:pPr>
            <w:r w:rsidRPr="00935015">
              <w:rPr>
                <w:b/>
                <w:i/>
              </w:rPr>
              <w:t>Capacità di argomentare, di collegare e di sintetizzare le informazioni in modo chiaro ed esauriente, utilizzando con pertinenza i diversi linguaggi specifici</w:t>
            </w:r>
            <w:r>
              <w:rPr>
                <w:b/>
                <w:i/>
              </w:rPr>
              <w:t>. (3)</w:t>
            </w:r>
          </w:p>
        </w:tc>
        <w:tc>
          <w:tcPr>
            <w:tcW w:w="1230" w:type="dxa"/>
            <w:tcBorders>
              <w:top w:val="single" w:sz="4" w:space="0" w:color="auto"/>
              <w:bottom w:val="nil"/>
            </w:tcBorders>
            <w:shd w:val="clear" w:color="auto" w:fill="BFBFBF" w:themeFill="background1" w:themeFillShade="BF"/>
            <w:vAlign w:val="bottom"/>
          </w:tcPr>
          <w:p w:rsidR="008C434F" w:rsidRPr="003B0779" w:rsidRDefault="008C434F" w:rsidP="008C434F">
            <w:pPr>
              <w:widowControl w:val="0"/>
              <w:spacing w:after="0" w:line="240" w:lineRule="auto"/>
              <w:rPr>
                <w:b/>
                <w:i/>
                <w:u w:val="single"/>
              </w:rPr>
            </w:pPr>
          </w:p>
        </w:tc>
        <w:tc>
          <w:tcPr>
            <w:tcW w:w="1608" w:type="dxa"/>
            <w:vMerge w:val="restart"/>
            <w:tcBorders>
              <w:top w:val="single" w:sz="4" w:space="0" w:color="auto"/>
            </w:tcBorders>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Completa ed esauriente e originale</w:t>
            </w:r>
          </w:p>
        </w:tc>
        <w:tc>
          <w:tcPr>
            <w:tcW w:w="1230" w:type="dxa"/>
            <w:tcBorders>
              <w:top w:val="nil"/>
              <w:bottom w:val="nil"/>
            </w:tcBorders>
            <w:shd w:val="clear" w:color="auto" w:fill="BFBFBF" w:themeFill="background1" w:themeFillShade="BF"/>
            <w:vAlign w:val="bottom"/>
          </w:tcPr>
          <w:p w:rsidR="008C434F" w:rsidRPr="00D02FEF" w:rsidRDefault="008C434F" w:rsidP="008C434F">
            <w:pPr>
              <w:widowControl w:val="0"/>
              <w:spacing w:after="0" w:line="240" w:lineRule="auto"/>
              <w:rPr>
                <w:b/>
                <w:i/>
              </w:rPr>
            </w:pPr>
            <w:r>
              <w:rPr>
                <w:b/>
                <w:i/>
              </w:rPr>
              <w:t>3</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Adeguata</w:t>
            </w:r>
          </w:p>
        </w:tc>
        <w:tc>
          <w:tcPr>
            <w:tcW w:w="1230" w:type="dxa"/>
            <w:tcBorders>
              <w:top w:val="nil"/>
              <w:bottom w:val="nil"/>
            </w:tcBorders>
            <w:shd w:val="clear" w:color="auto" w:fill="BFBFBF" w:themeFill="background1" w:themeFillShade="BF"/>
            <w:vAlign w:val="bottom"/>
          </w:tcPr>
          <w:p w:rsidR="008C434F" w:rsidRPr="00D02FEF" w:rsidRDefault="008C434F" w:rsidP="008C434F">
            <w:pPr>
              <w:widowControl w:val="0"/>
              <w:spacing w:after="0" w:line="240" w:lineRule="auto"/>
              <w:rPr>
                <w:b/>
                <w:i/>
              </w:rPr>
            </w:pPr>
            <w:r>
              <w:rPr>
                <w:b/>
                <w:i/>
              </w:rPr>
              <w:t>2</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bottom w:val="nil"/>
            </w:tcBorders>
            <w:shd w:val="clear" w:color="auto" w:fill="BFBFBF" w:themeFill="background1" w:themeFillShade="BF"/>
            <w:vAlign w:val="bottom"/>
          </w:tcPr>
          <w:p w:rsidR="008C434F" w:rsidRDefault="008C434F" w:rsidP="008C434F">
            <w:pPr>
              <w:widowControl w:val="0"/>
              <w:spacing w:after="0" w:line="240" w:lineRule="auto"/>
              <w:jc w:val="right"/>
            </w:pPr>
            <w:r>
              <w:t>Parziale</w:t>
            </w:r>
          </w:p>
        </w:tc>
        <w:tc>
          <w:tcPr>
            <w:tcW w:w="1230" w:type="dxa"/>
            <w:tcBorders>
              <w:top w:val="nil"/>
              <w:bottom w:val="nil"/>
            </w:tcBorders>
            <w:shd w:val="clear" w:color="auto" w:fill="BFBFBF" w:themeFill="background1" w:themeFillShade="BF"/>
            <w:vAlign w:val="bottom"/>
          </w:tcPr>
          <w:p w:rsidR="008C434F" w:rsidRPr="00D02FEF" w:rsidRDefault="008C434F" w:rsidP="008C434F">
            <w:pPr>
              <w:widowControl w:val="0"/>
              <w:spacing w:after="0" w:line="240" w:lineRule="auto"/>
              <w:rPr>
                <w:b/>
                <w:i/>
              </w:rPr>
            </w:pPr>
            <w:r>
              <w:rPr>
                <w:b/>
                <w:i/>
              </w:rPr>
              <w:t>1</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Tr="005F4065">
        <w:trPr>
          <w:trHeight w:val="60"/>
          <w:jc w:val="center"/>
        </w:trPr>
        <w:tc>
          <w:tcPr>
            <w:tcW w:w="6903" w:type="dxa"/>
            <w:tcBorders>
              <w:top w:val="nil"/>
            </w:tcBorders>
            <w:shd w:val="clear" w:color="auto" w:fill="BFBFBF" w:themeFill="background1" w:themeFillShade="BF"/>
            <w:vAlign w:val="bottom"/>
          </w:tcPr>
          <w:p w:rsidR="008C434F" w:rsidRDefault="008C434F" w:rsidP="008C434F">
            <w:pPr>
              <w:widowControl w:val="0"/>
              <w:spacing w:after="0" w:line="240" w:lineRule="auto"/>
              <w:jc w:val="right"/>
            </w:pPr>
            <w:r w:rsidRPr="00935015">
              <w:t>Inadeguata e insufficiente</w:t>
            </w:r>
          </w:p>
        </w:tc>
        <w:tc>
          <w:tcPr>
            <w:tcW w:w="1230" w:type="dxa"/>
            <w:tcBorders>
              <w:top w:val="nil"/>
            </w:tcBorders>
            <w:shd w:val="clear" w:color="auto" w:fill="BFBFBF" w:themeFill="background1" w:themeFillShade="BF"/>
            <w:vAlign w:val="bottom"/>
          </w:tcPr>
          <w:p w:rsidR="008C434F" w:rsidRPr="00D02FEF" w:rsidRDefault="008C434F" w:rsidP="008C434F">
            <w:pPr>
              <w:widowControl w:val="0"/>
              <w:spacing w:after="0" w:line="240" w:lineRule="auto"/>
              <w:rPr>
                <w:b/>
                <w:i/>
              </w:rPr>
            </w:pPr>
            <w:r>
              <w:rPr>
                <w:b/>
                <w:i/>
              </w:rPr>
              <w:t>0</w:t>
            </w:r>
          </w:p>
        </w:tc>
        <w:tc>
          <w:tcPr>
            <w:tcW w:w="1608" w:type="dxa"/>
            <w:vMerge/>
            <w:shd w:val="clear" w:color="auto" w:fill="BFBFBF" w:themeFill="background1" w:themeFillShade="BF"/>
            <w:vAlign w:val="bottom"/>
          </w:tcPr>
          <w:p w:rsidR="008C434F" w:rsidRPr="00D02FEF" w:rsidRDefault="008C434F" w:rsidP="008C434F">
            <w:pPr>
              <w:widowControl w:val="0"/>
              <w:spacing w:after="0" w:line="240" w:lineRule="auto"/>
            </w:pPr>
          </w:p>
        </w:tc>
      </w:tr>
      <w:tr w:rsidR="008C434F" w:rsidRPr="00D02FEF" w:rsidTr="005F4065">
        <w:trPr>
          <w:jc w:val="center"/>
        </w:trPr>
        <w:tc>
          <w:tcPr>
            <w:tcW w:w="6903" w:type="dxa"/>
            <w:shd w:val="clear" w:color="auto" w:fill="A6A6A6" w:themeFill="background1" w:themeFillShade="A6"/>
            <w:vAlign w:val="bottom"/>
          </w:tcPr>
          <w:p w:rsidR="008C434F" w:rsidRDefault="008C434F" w:rsidP="008C434F">
            <w:pPr>
              <w:widowControl w:val="0"/>
              <w:spacing w:after="0" w:line="240" w:lineRule="auto"/>
              <w:jc w:val="right"/>
            </w:pPr>
            <w:r w:rsidRPr="00D02FEF">
              <w:rPr>
                <w:b/>
              </w:rPr>
              <w:t>TOTALE</w:t>
            </w:r>
            <w:r>
              <w:rPr>
                <w:b/>
              </w:rPr>
              <w:t xml:space="preserve"> </w:t>
            </w:r>
            <w:r w:rsidRPr="00D02FEF">
              <w:rPr>
                <w:b/>
                <w:i/>
              </w:rPr>
              <w:t>(max</w:t>
            </w:r>
            <w:r>
              <w:rPr>
                <w:b/>
                <w:i/>
              </w:rPr>
              <w:t>.</w:t>
            </w:r>
            <w:r w:rsidRPr="00D02FEF">
              <w:rPr>
                <w:b/>
                <w:i/>
              </w:rPr>
              <w:t xml:space="preserve"> 20)</w:t>
            </w:r>
          </w:p>
        </w:tc>
        <w:tc>
          <w:tcPr>
            <w:tcW w:w="1230" w:type="dxa"/>
            <w:shd w:val="clear" w:color="auto" w:fill="A6A6A6" w:themeFill="background1" w:themeFillShade="A6"/>
            <w:vAlign w:val="bottom"/>
          </w:tcPr>
          <w:p w:rsidR="008C434F" w:rsidRPr="00D02FEF" w:rsidRDefault="008C434F" w:rsidP="008C434F">
            <w:pPr>
              <w:widowControl w:val="0"/>
              <w:spacing w:after="0" w:line="240" w:lineRule="auto"/>
              <w:rPr>
                <w:b/>
              </w:rPr>
            </w:pPr>
          </w:p>
        </w:tc>
        <w:tc>
          <w:tcPr>
            <w:tcW w:w="1608" w:type="dxa"/>
          </w:tcPr>
          <w:p w:rsidR="008C434F" w:rsidRPr="00D02FEF" w:rsidRDefault="008C434F" w:rsidP="008C434F">
            <w:pPr>
              <w:widowControl w:val="0"/>
              <w:spacing w:after="0" w:line="240" w:lineRule="auto"/>
              <w:rPr>
                <w:b/>
              </w:rPr>
            </w:pPr>
          </w:p>
        </w:tc>
      </w:tr>
    </w:tbl>
    <w:p w:rsidR="008C434F" w:rsidRDefault="008C434F" w:rsidP="008C434F">
      <w:pPr>
        <w:widowControl w:val="0"/>
        <w:spacing w:after="0" w:line="240" w:lineRule="auto"/>
        <w:jc w:val="both"/>
      </w:pPr>
    </w:p>
    <w:p w:rsidR="008C434F" w:rsidRDefault="008C434F" w:rsidP="008C434F">
      <w:pPr>
        <w:widowControl w:val="0"/>
        <w:spacing w:after="0" w:line="240" w:lineRule="auto"/>
      </w:pPr>
    </w:p>
    <w:p w:rsidR="008C434F" w:rsidRDefault="008C434F" w:rsidP="008C434F">
      <w:pPr>
        <w:widowControl w:val="0"/>
        <w:spacing w:after="0" w:line="240" w:lineRule="auto"/>
      </w:pPr>
    </w:p>
    <w:p w:rsidR="008C434F" w:rsidRDefault="008C434F" w:rsidP="008C434F">
      <w:pPr>
        <w:widowControl w:val="0"/>
        <w:spacing w:after="0" w:line="240" w:lineRule="auto"/>
      </w:pPr>
    </w:p>
    <w:p w:rsidR="008C434F" w:rsidRDefault="008C434F" w:rsidP="008C434F">
      <w:pPr>
        <w:widowControl w:val="0"/>
        <w:spacing w:after="0" w:line="240" w:lineRule="auto"/>
      </w:pPr>
    </w:p>
    <w:p w:rsidR="008C434F" w:rsidRPr="008C434F" w:rsidRDefault="008C434F" w:rsidP="008C434F">
      <w:pPr>
        <w:widowControl w:val="0"/>
        <w:spacing w:after="0" w:line="240" w:lineRule="auto"/>
      </w:pPr>
    </w:p>
    <w:p w:rsidR="008C434F" w:rsidRDefault="008C434F" w:rsidP="008C434F">
      <w:pPr>
        <w:pStyle w:val="Titolo2"/>
        <w:keepNext w:val="0"/>
        <w:widowControl w:val="0"/>
        <w:spacing w:before="0" w:after="0" w:line="240" w:lineRule="auto"/>
        <w:rPr>
          <w:rFonts w:ascii="Times New Roman" w:hAnsi="Times New Roman"/>
          <w:b w:val="0"/>
          <w:sz w:val="22"/>
          <w:szCs w:val="22"/>
        </w:rPr>
      </w:pPr>
    </w:p>
    <w:p w:rsidR="008C434F" w:rsidRDefault="008C434F" w:rsidP="008C434F">
      <w:pPr>
        <w:pStyle w:val="Titolo2"/>
        <w:keepNext w:val="0"/>
        <w:widowControl w:val="0"/>
        <w:spacing w:before="0" w:after="0" w:line="240" w:lineRule="auto"/>
        <w:rPr>
          <w:rFonts w:ascii="Times New Roman" w:hAnsi="Times New Roman"/>
          <w:b w:val="0"/>
          <w:sz w:val="22"/>
          <w:szCs w:val="22"/>
        </w:rPr>
      </w:pPr>
    </w:p>
    <w:p w:rsidR="008C434F" w:rsidRDefault="008C434F" w:rsidP="008C434F">
      <w:pPr>
        <w:pStyle w:val="Titolo2"/>
        <w:keepNext w:val="0"/>
        <w:widowControl w:val="0"/>
        <w:spacing w:before="0" w:after="0" w:line="240" w:lineRule="auto"/>
        <w:rPr>
          <w:rFonts w:ascii="Times New Roman" w:hAnsi="Times New Roman"/>
          <w:b w:val="0"/>
          <w:sz w:val="22"/>
          <w:szCs w:val="22"/>
        </w:rPr>
      </w:pPr>
    </w:p>
    <w:p w:rsidR="008C434F" w:rsidRDefault="008C434F" w:rsidP="008C434F">
      <w:pPr>
        <w:pStyle w:val="Titolo2"/>
        <w:keepNext w:val="0"/>
        <w:widowControl w:val="0"/>
        <w:spacing w:before="0" w:after="0" w:line="240" w:lineRule="auto"/>
        <w:rPr>
          <w:rFonts w:ascii="Times New Roman" w:hAnsi="Times New Roman"/>
          <w:b w:val="0"/>
          <w:sz w:val="22"/>
          <w:szCs w:val="22"/>
        </w:rPr>
      </w:pPr>
      <w:r>
        <w:rPr>
          <w:rFonts w:ascii="Times New Roman" w:hAnsi="Times New Roman"/>
          <w:sz w:val="22"/>
          <w:szCs w:val="22"/>
        </w:rPr>
        <w:lastRenderedPageBreak/>
        <w:t>SCHEDA DI VALUTAZIONE DEL COLLOQUIO</w:t>
      </w:r>
    </w:p>
    <w:p w:rsidR="008C434F" w:rsidRDefault="008C434F" w:rsidP="008C434F">
      <w:pPr>
        <w:widowControl w:val="0"/>
        <w:spacing w:after="0" w:line="240" w:lineRule="auto"/>
        <w:textAlignment w:val="baseline"/>
        <w:rPr>
          <w:rFonts w:ascii="Times New Roman" w:hAnsi="Times New Roman"/>
        </w:rPr>
      </w:pPr>
    </w:p>
    <w:p w:rsidR="008C434F" w:rsidRDefault="008C434F" w:rsidP="008C434F">
      <w:pPr>
        <w:pStyle w:val="Standard"/>
        <w:widowControl w:val="0"/>
        <w:suppressAutoHyphens w:val="0"/>
        <w:spacing w:after="0" w:line="240" w:lineRule="auto"/>
        <w:jc w:val="both"/>
        <w:rPr>
          <w:b/>
          <w:bCs/>
          <w:sz w:val="20"/>
          <w:szCs w:val="20"/>
        </w:rPr>
      </w:pPr>
      <w:r>
        <w:rPr>
          <w:b/>
          <w:bCs/>
          <w:sz w:val="20"/>
          <w:szCs w:val="20"/>
        </w:rPr>
        <w:t>CANDIDATO/A_______________________________________                               CLASSE___________________</w:t>
      </w:r>
    </w:p>
    <w:p w:rsidR="008C434F" w:rsidRDefault="008C434F" w:rsidP="008C434F">
      <w:pPr>
        <w:pStyle w:val="Standard"/>
        <w:widowControl w:val="0"/>
        <w:suppressAutoHyphens w:val="0"/>
        <w:spacing w:after="0" w:line="240" w:lineRule="auto"/>
        <w:jc w:val="both"/>
      </w:pPr>
    </w:p>
    <w:p w:rsidR="008C434F" w:rsidRDefault="008C434F" w:rsidP="008C434F">
      <w:pPr>
        <w:widowControl w:val="0"/>
        <w:spacing w:after="0" w:line="240" w:lineRule="auto"/>
        <w:rPr>
          <w:rFonts w:ascii="Times New Roman" w:hAnsi="Times New Roman"/>
          <w:b/>
        </w:rPr>
      </w:pPr>
    </w:p>
    <w:tbl>
      <w:tblPr>
        <w:tblStyle w:val="Grigliatabella"/>
        <w:tblW w:w="10773" w:type="dxa"/>
        <w:tblInd w:w="-459" w:type="dxa"/>
        <w:tblLook w:val="04A0" w:firstRow="1" w:lastRow="0" w:firstColumn="1" w:lastColumn="0" w:noHBand="0" w:noVBand="1"/>
      </w:tblPr>
      <w:tblGrid>
        <w:gridCol w:w="1842"/>
        <w:gridCol w:w="1984"/>
        <w:gridCol w:w="1985"/>
        <w:gridCol w:w="1984"/>
        <w:gridCol w:w="2127"/>
        <w:gridCol w:w="6"/>
        <w:gridCol w:w="845"/>
      </w:tblGrid>
      <w:tr w:rsidR="008C434F" w:rsidTr="005F4065">
        <w:tc>
          <w:tcPr>
            <w:tcW w:w="1843" w:type="dxa"/>
            <w:shd w:val="clear" w:color="auto" w:fill="BFBFBF" w:themeFill="background1" w:themeFillShade="BF"/>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INDICATORI</w:t>
            </w:r>
          </w:p>
        </w:tc>
        <w:tc>
          <w:tcPr>
            <w:tcW w:w="8080" w:type="dxa"/>
            <w:gridSpan w:val="4"/>
            <w:shd w:val="clear" w:color="auto" w:fill="BFBFBF" w:themeFill="background1" w:themeFillShade="BF"/>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DESCRITTORI</w:t>
            </w:r>
          </w:p>
        </w:tc>
        <w:tc>
          <w:tcPr>
            <w:tcW w:w="849" w:type="dxa"/>
            <w:gridSpan w:val="2"/>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r>
      <w:tr w:rsidR="008C434F" w:rsidTr="005F4065">
        <w:tc>
          <w:tcPr>
            <w:tcW w:w="1843" w:type="dxa"/>
            <w:shd w:val="clear" w:color="auto" w:fill="FFFFFF" w:themeFill="background1"/>
            <w:tcMar>
              <w:left w:w="108" w:type="dxa"/>
            </w:tcMar>
          </w:tcPr>
          <w:p w:rsidR="008C434F" w:rsidRDefault="008C434F" w:rsidP="008C434F">
            <w:pPr>
              <w:widowControl w:val="0"/>
              <w:spacing w:after="0" w:line="240" w:lineRule="auto"/>
              <w:jc w:val="center"/>
              <w:rPr>
                <w:b/>
                <w:sz w:val="20"/>
                <w:szCs w:val="20"/>
                <w:lang w:eastAsia="it-IT"/>
              </w:rPr>
            </w:pP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1</w:t>
            </w:r>
          </w:p>
        </w:tc>
        <w:tc>
          <w:tcPr>
            <w:tcW w:w="198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2</w:t>
            </w: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3</w:t>
            </w:r>
          </w:p>
        </w:tc>
        <w:tc>
          <w:tcPr>
            <w:tcW w:w="212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4</w:t>
            </w:r>
          </w:p>
        </w:tc>
        <w:tc>
          <w:tcPr>
            <w:tcW w:w="851" w:type="dxa"/>
            <w:gridSpan w:val="2"/>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Punti</w:t>
            </w:r>
          </w:p>
        </w:tc>
      </w:tr>
      <w:tr w:rsidR="008C434F" w:rsidTr="005F4065">
        <w:tc>
          <w:tcPr>
            <w:tcW w:w="1843" w:type="dxa"/>
            <w:shd w:val="clear" w:color="auto" w:fill="FFFFFF" w:themeFill="background1"/>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 xml:space="preserve">Rielaborazione dei contenuti </w:t>
            </w:r>
          </w:p>
        </w:tc>
        <w:tc>
          <w:tcPr>
            <w:tcW w:w="1984"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Conoscenza gravemente carente, assenza di rielaborazione</w:t>
            </w:r>
          </w:p>
        </w:tc>
        <w:tc>
          <w:tcPr>
            <w:tcW w:w="198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strike/>
              </w:rPr>
            </w:pPr>
            <w:r>
              <w:rPr>
                <w:rFonts w:ascii="Times New Roman" w:hAnsi="Times New Roman"/>
                <w:sz w:val="20"/>
                <w:szCs w:val="20"/>
                <w:lang w:eastAsia="it-IT"/>
              </w:rPr>
              <w:t xml:space="preserve">Conoscenze essenziali, </w:t>
            </w:r>
            <w:r>
              <w:rPr>
                <w:rFonts w:ascii="Times New Roman" w:hAnsi="Times New Roman"/>
                <w:strike/>
                <w:sz w:val="20"/>
                <w:szCs w:val="20"/>
                <w:lang w:eastAsia="it-IT"/>
              </w:rPr>
              <w:t>s</w:t>
            </w:r>
            <w:r>
              <w:rPr>
                <w:rFonts w:ascii="Times New Roman" w:hAnsi="Times New Roman"/>
                <w:sz w:val="20"/>
                <w:szCs w:val="20"/>
                <w:lang w:eastAsia="it-IT"/>
              </w:rPr>
              <w:t>legate dal nodo concettuale proposto</w:t>
            </w: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Conoscenze documentate collegate al proprio discorso</w:t>
            </w:r>
          </w:p>
        </w:tc>
        <w:tc>
          <w:tcPr>
            <w:tcW w:w="212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Conoscenze approfondite e rielaborazione critica e personale</w:t>
            </w:r>
          </w:p>
        </w:tc>
        <w:tc>
          <w:tcPr>
            <w:tcW w:w="851" w:type="dxa"/>
            <w:gridSpan w:val="2"/>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c>
          <w:tcPr>
            <w:tcW w:w="1843" w:type="dxa"/>
            <w:shd w:val="clear" w:color="auto" w:fill="FFFFFF" w:themeFill="background1"/>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Individuazione collegamenti con esperienze e conoscenze scolastiche</w:t>
            </w:r>
          </w:p>
        </w:tc>
        <w:tc>
          <w:tcPr>
            <w:tcW w:w="1984"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 xml:space="preserve">Collegamenti molto limitati </w:t>
            </w:r>
          </w:p>
        </w:tc>
        <w:tc>
          <w:tcPr>
            <w:tcW w:w="198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Collegamenti non sempre pertinenti</w:t>
            </w: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Collegamenti nella maggior parte dei casi pertinenti</w:t>
            </w:r>
          </w:p>
        </w:tc>
        <w:tc>
          <w:tcPr>
            <w:tcW w:w="212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strike/>
              </w:rPr>
            </w:pPr>
            <w:r>
              <w:rPr>
                <w:rFonts w:ascii="Times New Roman" w:hAnsi="Times New Roman"/>
                <w:lang w:eastAsia="it-IT"/>
              </w:rPr>
              <w:t>Molti collegamenti ricchi, approfonditi e significativi</w:t>
            </w:r>
          </w:p>
        </w:tc>
        <w:tc>
          <w:tcPr>
            <w:tcW w:w="851" w:type="dxa"/>
            <w:gridSpan w:val="2"/>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c>
          <w:tcPr>
            <w:tcW w:w="1843" w:type="dxa"/>
            <w:shd w:val="clear" w:color="auto" w:fill="FFFFFF" w:themeFill="background1"/>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Riflessione critica sulle esperienze</w:t>
            </w:r>
          </w:p>
        </w:tc>
        <w:tc>
          <w:tcPr>
            <w:tcW w:w="1984"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Descrizione accettabile delle proprie esperienze, ma riflessione critica lacunosa</w:t>
            </w:r>
          </w:p>
        </w:tc>
        <w:tc>
          <w:tcPr>
            <w:tcW w:w="198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Descrizione delle proprie esperienze con qualche accenno critico</w:t>
            </w: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Analisi critica delle proprie esperienze</w:t>
            </w:r>
          </w:p>
        </w:tc>
        <w:tc>
          <w:tcPr>
            <w:tcW w:w="212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Analisi approfondita delle proprie esperienze che evidenzia spirito critico e potenzialità</w:t>
            </w:r>
          </w:p>
        </w:tc>
        <w:tc>
          <w:tcPr>
            <w:tcW w:w="851" w:type="dxa"/>
            <w:gridSpan w:val="2"/>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c>
          <w:tcPr>
            <w:tcW w:w="1843" w:type="dxa"/>
            <w:shd w:val="clear" w:color="auto" w:fill="FFFFFF" w:themeFill="background1"/>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Gestione dell’interazione</w:t>
            </w:r>
          </w:p>
        </w:tc>
        <w:tc>
          <w:tcPr>
            <w:tcW w:w="1984"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Gestione incerta del colloquio; necessaria una guida costante. Utilizzo di un linguaggio semplice e scarno</w:t>
            </w:r>
          </w:p>
        </w:tc>
        <w:tc>
          <w:tcPr>
            <w:tcW w:w="198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Gestione del colloquio con scarsa padronanza e con alcune incertezze. Utilizzo di un linguaggio essenziale</w:t>
            </w: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Gestione autonoma del colloquio.  Utilizzo di un linguaggio chiaro e appropriato</w:t>
            </w:r>
          </w:p>
        </w:tc>
        <w:tc>
          <w:tcPr>
            <w:tcW w:w="212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Gestione sicura e disinvolta del colloquio. Utilizzo di un linguaggio ricco e accurato</w:t>
            </w:r>
          </w:p>
        </w:tc>
        <w:tc>
          <w:tcPr>
            <w:tcW w:w="851" w:type="dxa"/>
            <w:gridSpan w:val="2"/>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c>
          <w:tcPr>
            <w:tcW w:w="1843" w:type="dxa"/>
            <w:shd w:val="clear" w:color="auto" w:fill="FFFFFF" w:themeFill="background1"/>
            <w:tcMar>
              <w:left w:w="108" w:type="dxa"/>
            </w:tcMar>
          </w:tcPr>
          <w:p w:rsidR="008C434F" w:rsidRDefault="008C434F" w:rsidP="008C434F">
            <w:pPr>
              <w:widowControl w:val="0"/>
              <w:spacing w:after="0" w:line="240" w:lineRule="auto"/>
              <w:jc w:val="center"/>
              <w:rPr>
                <w:rFonts w:ascii="Times New Roman" w:hAnsi="Times New Roman"/>
                <w:b/>
              </w:rPr>
            </w:pPr>
            <w:r>
              <w:rPr>
                <w:rFonts w:ascii="Times New Roman" w:hAnsi="Times New Roman"/>
                <w:b/>
                <w:lang w:eastAsia="it-IT"/>
              </w:rPr>
              <w:t>Discussione delle prove scritte</w:t>
            </w: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Mancati riconoscimento e comprensione degli errori</w:t>
            </w:r>
          </w:p>
        </w:tc>
        <w:tc>
          <w:tcPr>
            <w:tcW w:w="1985" w:type="dxa"/>
            <w:shd w:val="clear" w:color="auto" w:fill="auto"/>
            <w:tcMar>
              <w:left w:w="108" w:type="dxa"/>
            </w:tcMar>
          </w:tcPr>
          <w:p w:rsidR="008C434F" w:rsidRDefault="008C434F" w:rsidP="008C434F">
            <w:pPr>
              <w:widowControl w:val="0"/>
              <w:spacing w:after="0" w:line="240" w:lineRule="auto"/>
              <w:rPr>
                <w:rFonts w:ascii="Times New Roman" w:hAnsi="Times New Roman"/>
              </w:rPr>
            </w:pPr>
            <w:r>
              <w:rPr>
                <w:rFonts w:ascii="Times New Roman" w:hAnsi="Times New Roman"/>
                <w:lang w:eastAsia="it-IT"/>
              </w:rPr>
              <w:t>Riconoscimento e comprensione guidati degli errori</w:t>
            </w:r>
          </w:p>
        </w:tc>
        <w:tc>
          <w:tcPr>
            <w:tcW w:w="1984"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Riconoscimento e comprensione degli errori</w:t>
            </w:r>
          </w:p>
        </w:tc>
        <w:tc>
          <w:tcPr>
            <w:tcW w:w="2125" w:type="dxa"/>
            <w:shd w:val="clear" w:color="auto" w:fill="auto"/>
            <w:tcMar>
              <w:left w:w="108" w:type="dxa"/>
            </w:tcMar>
          </w:tcPr>
          <w:p w:rsidR="008C434F" w:rsidRDefault="008C434F" w:rsidP="008C434F">
            <w:pPr>
              <w:widowControl w:val="0"/>
              <w:spacing w:after="0" w:line="240" w:lineRule="auto"/>
              <w:jc w:val="center"/>
              <w:rPr>
                <w:rFonts w:ascii="Times New Roman" w:hAnsi="Times New Roman"/>
              </w:rPr>
            </w:pPr>
            <w:r>
              <w:rPr>
                <w:rFonts w:ascii="Times New Roman" w:hAnsi="Times New Roman"/>
                <w:lang w:eastAsia="it-IT"/>
              </w:rPr>
              <w:t>Riconoscimento e comprensione degli errori e individuazione di soluzione corretta</w:t>
            </w:r>
          </w:p>
        </w:tc>
        <w:tc>
          <w:tcPr>
            <w:tcW w:w="851" w:type="dxa"/>
            <w:gridSpan w:val="2"/>
            <w:shd w:val="clear" w:color="auto" w:fill="auto"/>
            <w:tcMar>
              <w:left w:w="108" w:type="dxa"/>
            </w:tcMar>
          </w:tcPr>
          <w:p w:rsidR="008C434F" w:rsidRDefault="008C434F" w:rsidP="008C434F">
            <w:pPr>
              <w:widowControl w:val="0"/>
              <w:spacing w:after="0" w:line="240" w:lineRule="auto"/>
              <w:rPr>
                <w:sz w:val="20"/>
                <w:szCs w:val="20"/>
                <w:lang w:eastAsia="it-IT"/>
              </w:rPr>
            </w:pPr>
          </w:p>
        </w:tc>
      </w:tr>
      <w:tr w:rsidR="008C434F" w:rsidTr="005F4065">
        <w:trPr>
          <w:trHeight w:val="465"/>
        </w:trPr>
        <w:tc>
          <w:tcPr>
            <w:tcW w:w="9929" w:type="dxa"/>
            <w:gridSpan w:val="6"/>
            <w:shd w:val="clear" w:color="auto" w:fill="FFFFFF" w:themeFill="background1"/>
            <w:tcMar>
              <w:left w:w="108" w:type="dxa"/>
            </w:tcMar>
          </w:tcPr>
          <w:p w:rsidR="008C434F" w:rsidRDefault="008C434F" w:rsidP="008C434F">
            <w:pPr>
              <w:widowControl w:val="0"/>
              <w:spacing w:after="0" w:line="240" w:lineRule="auto"/>
              <w:jc w:val="right"/>
              <w:rPr>
                <w:rFonts w:ascii="Times New Roman" w:hAnsi="Times New Roman"/>
                <w:b/>
              </w:rPr>
            </w:pPr>
            <w:r>
              <w:rPr>
                <w:rFonts w:ascii="Times New Roman" w:hAnsi="Times New Roman"/>
                <w:b/>
                <w:lang w:eastAsia="it-IT"/>
              </w:rPr>
              <w:t>TOTALE</w:t>
            </w:r>
          </w:p>
        </w:tc>
        <w:tc>
          <w:tcPr>
            <w:tcW w:w="843" w:type="dxa"/>
            <w:shd w:val="clear" w:color="auto" w:fill="BFBFBF" w:themeFill="background1" w:themeFillShade="BF"/>
            <w:tcMar>
              <w:left w:w="108" w:type="dxa"/>
            </w:tcMar>
          </w:tcPr>
          <w:p w:rsidR="008C434F" w:rsidRDefault="008C434F" w:rsidP="008C434F">
            <w:pPr>
              <w:widowControl w:val="0"/>
              <w:spacing w:after="0" w:line="240" w:lineRule="auto"/>
              <w:rPr>
                <w:sz w:val="20"/>
                <w:szCs w:val="20"/>
                <w:lang w:eastAsia="it-IT"/>
              </w:rPr>
            </w:pPr>
          </w:p>
        </w:tc>
      </w:tr>
    </w:tbl>
    <w:p w:rsidR="008C434F" w:rsidRDefault="008C434F" w:rsidP="008C434F">
      <w:pPr>
        <w:widowControl w:val="0"/>
        <w:spacing w:after="0" w:line="240" w:lineRule="auto"/>
      </w:pPr>
    </w:p>
    <w:p w:rsidR="00EA6A3C" w:rsidRPr="003C6C04" w:rsidRDefault="00EA6A3C" w:rsidP="008C434F">
      <w:pPr>
        <w:widowControl w:val="0"/>
        <w:spacing w:after="0" w:line="240" w:lineRule="auto"/>
        <w:jc w:val="both"/>
        <w:rPr>
          <w:rFonts w:ascii="Times New Roman" w:hAnsi="Times New Roman"/>
          <w:sz w:val="24"/>
          <w:szCs w:val="24"/>
        </w:rPr>
      </w:pPr>
    </w:p>
    <w:p w:rsidR="00EA6A3C" w:rsidRPr="003C6C04" w:rsidRDefault="00EA6A3C" w:rsidP="008C434F">
      <w:pPr>
        <w:widowControl w:val="0"/>
        <w:spacing w:after="0" w:line="240" w:lineRule="auto"/>
        <w:jc w:val="both"/>
        <w:rPr>
          <w:rFonts w:ascii="Times New Roman" w:hAnsi="Times New Roman"/>
          <w:sz w:val="24"/>
          <w:szCs w:val="24"/>
        </w:rPr>
      </w:pPr>
    </w:p>
    <w:p w:rsidR="00D93C8D" w:rsidRPr="003C6C04" w:rsidRDefault="00D93C8D" w:rsidP="008C434F">
      <w:pPr>
        <w:widowControl w:val="0"/>
        <w:spacing w:after="0" w:line="240" w:lineRule="auto"/>
        <w:rPr>
          <w:rFonts w:ascii="Times New Roman" w:hAnsi="Times New Roman"/>
          <w:sz w:val="24"/>
          <w:szCs w:val="24"/>
        </w:rPr>
      </w:pPr>
      <w:r w:rsidRPr="003C6C04">
        <w:rPr>
          <w:rFonts w:ascii="Times New Roman" w:hAnsi="Times New Roman"/>
          <w:sz w:val="24"/>
          <w:szCs w:val="24"/>
        </w:rPr>
        <w:br w:type="page"/>
      </w:r>
    </w:p>
    <w:p w:rsidR="00D93C8D" w:rsidRPr="003C6C04" w:rsidRDefault="000F2A07" w:rsidP="008C434F">
      <w:pPr>
        <w:widowControl w:val="0"/>
        <w:numPr>
          <w:ilvl w:val="0"/>
          <w:numId w:val="4"/>
        </w:numPr>
        <w:pBdr>
          <w:top w:val="single" w:sz="4" w:space="1" w:color="auto"/>
          <w:left w:val="single" w:sz="4" w:space="4" w:color="auto"/>
          <w:bottom w:val="single" w:sz="4" w:space="1" w:color="auto"/>
          <w:right w:val="single" w:sz="4" w:space="4" w:color="auto"/>
        </w:pBdr>
        <w:shd w:val="clear" w:color="auto" w:fill="C0C0C0"/>
        <w:tabs>
          <w:tab w:val="num" w:pos="360"/>
        </w:tabs>
        <w:spacing w:after="0" w:line="240" w:lineRule="auto"/>
        <w:ind w:left="0" w:firstLine="0"/>
        <w:jc w:val="both"/>
        <w:rPr>
          <w:rFonts w:ascii="Times New Roman" w:hAnsi="Times New Roman"/>
          <w:b/>
          <w:sz w:val="24"/>
          <w:szCs w:val="24"/>
          <w:bdr w:val="single" w:sz="4" w:space="0" w:color="C0C0C0"/>
        </w:rPr>
      </w:pPr>
      <w:r w:rsidRPr="003C6C04">
        <w:rPr>
          <w:rFonts w:ascii="Times New Roman" w:hAnsi="Times New Roman"/>
          <w:b/>
          <w:sz w:val="24"/>
          <w:szCs w:val="24"/>
          <w:bdr w:val="single" w:sz="4" w:space="0" w:color="C0C0C0"/>
        </w:rPr>
        <w:lastRenderedPageBreak/>
        <w:t xml:space="preserve">SUSSIDI DIDATTICI E </w:t>
      </w:r>
      <w:r w:rsidR="00D93C8D" w:rsidRPr="003C6C04">
        <w:rPr>
          <w:rFonts w:ascii="Times New Roman" w:hAnsi="Times New Roman"/>
          <w:b/>
          <w:sz w:val="24"/>
          <w:szCs w:val="24"/>
          <w:bdr w:val="single" w:sz="4" w:space="0" w:color="C0C0C0"/>
        </w:rPr>
        <w:t>SIMULAZIONE PROV</w:t>
      </w:r>
      <w:r w:rsidR="00803229">
        <w:rPr>
          <w:rFonts w:ascii="Times New Roman" w:hAnsi="Times New Roman"/>
          <w:b/>
          <w:sz w:val="24"/>
          <w:szCs w:val="24"/>
          <w:bdr w:val="single" w:sz="4" w:space="0" w:color="C0C0C0"/>
        </w:rPr>
        <w:t>E</w:t>
      </w:r>
    </w:p>
    <w:p w:rsidR="000F2A07" w:rsidRPr="003C6C04" w:rsidRDefault="000F2A07" w:rsidP="008C434F">
      <w:pPr>
        <w:widowControl w:val="0"/>
        <w:spacing w:after="0" w:line="240" w:lineRule="auto"/>
        <w:jc w:val="both"/>
        <w:rPr>
          <w:rFonts w:ascii="Times New Roman" w:hAnsi="Times New Roman"/>
          <w:sz w:val="24"/>
          <w:szCs w:val="24"/>
        </w:rPr>
      </w:pPr>
    </w:p>
    <w:p w:rsidR="00D93C8D" w:rsidRPr="003C6C04" w:rsidRDefault="000F2A07"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Per le prove scritte durante il corso dell’anno scolastico e nelle simulazioni delle prove scritte è stato permesso l’utilizzo dei seguenti sussidi didattici:</w:t>
      </w:r>
    </w:p>
    <w:p w:rsidR="000F2A07" w:rsidRPr="003C6C04" w:rsidRDefault="000F2A07" w:rsidP="008C434F">
      <w:pPr>
        <w:widowControl w:val="0"/>
        <w:numPr>
          <w:ilvl w:val="0"/>
          <w:numId w:val="7"/>
        </w:numPr>
        <w:spacing w:after="0" w:line="240" w:lineRule="auto"/>
        <w:rPr>
          <w:rFonts w:ascii="Times New Roman" w:hAnsi="Times New Roman"/>
          <w:sz w:val="24"/>
          <w:szCs w:val="24"/>
        </w:rPr>
      </w:pPr>
      <w:r w:rsidRPr="003C6C04">
        <w:rPr>
          <w:rFonts w:ascii="Times New Roman" w:hAnsi="Times New Roman"/>
          <w:sz w:val="24"/>
          <w:szCs w:val="24"/>
        </w:rPr>
        <w:t>Prima prova: Dizionario di italiano</w:t>
      </w:r>
    </w:p>
    <w:p w:rsidR="000F2A07" w:rsidRPr="003C6C04" w:rsidRDefault="000F2A07" w:rsidP="008C434F">
      <w:pPr>
        <w:widowControl w:val="0"/>
        <w:numPr>
          <w:ilvl w:val="0"/>
          <w:numId w:val="7"/>
        </w:numPr>
        <w:spacing w:after="0" w:line="240" w:lineRule="auto"/>
        <w:rPr>
          <w:rFonts w:ascii="Times New Roman" w:hAnsi="Times New Roman"/>
          <w:sz w:val="24"/>
          <w:szCs w:val="24"/>
        </w:rPr>
      </w:pPr>
      <w:r w:rsidRPr="003C6C04">
        <w:rPr>
          <w:rFonts w:ascii="Times New Roman" w:hAnsi="Times New Roman"/>
          <w:sz w:val="24"/>
          <w:szCs w:val="24"/>
        </w:rPr>
        <w:t xml:space="preserve">Seconda prova: Manuale tecnico </w:t>
      </w:r>
    </w:p>
    <w:p w:rsidR="000F2A07" w:rsidRPr="003C6C04" w:rsidRDefault="000F2A07" w:rsidP="008C434F">
      <w:pPr>
        <w:widowControl w:val="0"/>
        <w:spacing w:after="0" w:line="240" w:lineRule="auto"/>
        <w:jc w:val="both"/>
        <w:rPr>
          <w:rFonts w:ascii="Times New Roman" w:hAnsi="Times New Roman"/>
          <w:sz w:val="24"/>
          <w:szCs w:val="24"/>
        </w:rPr>
      </w:pPr>
    </w:p>
    <w:p w:rsidR="00D93C8D" w:rsidRPr="003C6C04" w:rsidRDefault="00D93C8D" w:rsidP="008C434F">
      <w:pPr>
        <w:widowControl w:val="0"/>
        <w:spacing w:after="0" w:line="240" w:lineRule="auto"/>
        <w:jc w:val="both"/>
        <w:rPr>
          <w:rFonts w:ascii="Times New Roman" w:hAnsi="Times New Roman"/>
          <w:sz w:val="24"/>
          <w:szCs w:val="24"/>
        </w:rPr>
      </w:pPr>
      <w:r w:rsidRPr="003C6C04">
        <w:rPr>
          <w:rFonts w:ascii="Times New Roman" w:hAnsi="Times New Roman"/>
          <w:sz w:val="24"/>
          <w:szCs w:val="24"/>
        </w:rPr>
        <w:t>I contenuti delle prove sono stati scelti tenendo conto delle finalità del corso di studi e degli obiettivi da raggiungere.</w:t>
      </w:r>
    </w:p>
    <w:p w:rsidR="00D93C8D" w:rsidRDefault="00D93C8D" w:rsidP="008C434F">
      <w:pPr>
        <w:widowControl w:val="0"/>
        <w:spacing w:after="0" w:line="240" w:lineRule="auto"/>
        <w:rPr>
          <w:rFonts w:ascii="Times New Roman" w:hAnsi="Times New Roman"/>
          <w:sz w:val="24"/>
          <w:szCs w:val="24"/>
        </w:rPr>
      </w:pPr>
    </w:p>
    <w:p w:rsidR="00F75C21" w:rsidRDefault="00F75C21" w:rsidP="008C434F">
      <w:pPr>
        <w:widowControl w:val="0"/>
        <w:spacing w:after="0" w:line="240" w:lineRule="auto"/>
        <w:rPr>
          <w:rFonts w:ascii="Times New Roman" w:hAnsi="Times New Roman"/>
          <w:sz w:val="24"/>
          <w:szCs w:val="24"/>
        </w:rPr>
      </w:pPr>
    </w:p>
    <w:p w:rsidR="00F75C21" w:rsidRDefault="00F75C21" w:rsidP="008C434F">
      <w:pPr>
        <w:widowControl w:val="0"/>
        <w:spacing w:after="0" w:line="240" w:lineRule="auto"/>
        <w:rPr>
          <w:rFonts w:ascii="Times New Roman" w:hAnsi="Times New Roman"/>
          <w:sz w:val="24"/>
          <w:szCs w:val="24"/>
        </w:rPr>
      </w:pPr>
    </w:p>
    <w:p w:rsidR="00F75C21" w:rsidRDefault="00F75C21" w:rsidP="008C434F">
      <w:pPr>
        <w:widowControl w:val="0"/>
        <w:spacing w:after="0" w:line="240" w:lineRule="auto"/>
        <w:rPr>
          <w:rFonts w:ascii="Times New Roman" w:hAnsi="Times New Roman"/>
          <w:sz w:val="24"/>
          <w:szCs w:val="24"/>
        </w:rPr>
      </w:pPr>
    </w:p>
    <w:p w:rsidR="00F75C21" w:rsidRDefault="00F75C21" w:rsidP="008C434F">
      <w:pPr>
        <w:widowControl w:val="0"/>
        <w:spacing w:after="0" w:line="240" w:lineRule="auto"/>
        <w:rPr>
          <w:rFonts w:ascii="Times New Roman" w:hAnsi="Times New Roman"/>
          <w:sz w:val="24"/>
          <w:szCs w:val="24"/>
        </w:rPr>
      </w:pPr>
    </w:p>
    <w:p w:rsidR="00982F91" w:rsidRDefault="00982F91" w:rsidP="008C434F">
      <w:pPr>
        <w:widowControl w:val="0"/>
        <w:spacing w:after="0" w:line="240" w:lineRule="auto"/>
        <w:rPr>
          <w:rFonts w:ascii="Times New Roman" w:hAnsi="Times New Roman"/>
          <w:sz w:val="24"/>
          <w:szCs w:val="24"/>
        </w:rPr>
        <w:sectPr w:rsidR="00982F91" w:rsidSect="00BC540B">
          <w:footerReference w:type="default" r:id="rId13"/>
          <w:pgSz w:w="11906" w:h="16838" w:code="9"/>
          <w:pgMar w:top="1134" w:right="1021" w:bottom="1134" w:left="1247" w:header="567" w:footer="224" w:gutter="0"/>
          <w:pgNumType w:start="1"/>
          <w:cols w:space="708"/>
          <w:docGrid w:linePitch="360"/>
        </w:sectPr>
      </w:pPr>
    </w:p>
    <w:p w:rsidR="00982F91" w:rsidRDefault="00982F91" w:rsidP="008C434F">
      <w:pPr>
        <w:widowControl w:val="0"/>
        <w:spacing w:after="0" w:line="240" w:lineRule="auto"/>
        <w:rPr>
          <w:rFonts w:ascii="Times New Roman" w:hAnsi="Times New Roman"/>
          <w:sz w:val="24"/>
          <w:szCs w:val="24"/>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5451"/>
      </w:tblGrid>
      <w:tr w:rsidR="00982F91" w:rsidTr="00982F91">
        <w:tc>
          <w:tcPr>
            <w:tcW w:w="54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2F91" w:rsidRDefault="00982F91" w:rsidP="008C434F">
            <w:pPr>
              <w:widowControl w:val="0"/>
              <w:spacing w:after="0" w:line="240" w:lineRule="auto"/>
              <w:jc w:val="center"/>
              <w:rPr>
                <w:rFonts w:ascii="Times New Roman" w:hAnsi="Times New Roman"/>
                <w:b/>
                <w:sz w:val="28"/>
                <w:szCs w:val="24"/>
              </w:rPr>
            </w:pPr>
            <w:r>
              <w:rPr>
                <w:rFonts w:ascii="Times New Roman" w:hAnsi="Times New Roman"/>
                <w:b/>
                <w:sz w:val="28"/>
                <w:szCs w:val="24"/>
              </w:rPr>
              <w:t>IL CONSIGLIO DI CLASSE</w:t>
            </w:r>
          </w:p>
        </w:tc>
      </w:tr>
    </w:tbl>
    <w:p w:rsidR="00982F91" w:rsidRDefault="00982F91" w:rsidP="008C434F">
      <w:pPr>
        <w:widowControl w:val="0"/>
        <w:spacing w:after="0" w:line="240" w:lineRule="auto"/>
        <w:jc w:val="center"/>
        <w:rPr>
          <w:rFonts w:ascii="Times New Roman" w:hAnsi="Times New Roman"/>
          <w:sz w:val="24"/>
          <w:szCs w:val="24"/>
        </w:rPr>
      </w:pP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3386"/>
        <w:gridCol w:w="3073"/>
      </w:tblGrid>
      <w:tr w:rsidR="002878EE" w:rsidTr="002878EE">
        <w:tc>
          <w:tcPr>
            <w:tcW w:w="3196" w:type="dxa"/>
            <w:tcBorders>
              <w:top w:val="single" w:sz="4" w:space="0" w:color="000000"/>
              <w:left w:val="single" w:sz="4" w:space="0" w:color="000000"/>
              <w:bottom w:val="double" w:sz="4" w:space="0" w:color="auto"/>
              <w:right w:val="single" w:sz="4" w:space="0" w:color="000000"/>
            </w:tcBorders>
            <w:shd w:val="clear" w:color="auto" w:fill="808080" w:themeFill="background1" w:themeFillShade="80"/>
            <w:vAlign w:val="center"/>
            <w:hideMark/>
          </w:tcPr>
          <w:p w:rsidR="002878EE" w:rsidRDefault="002878EE" w:rsidP="008C434F">
            <w:pPr>
              <w:widowControl w:val="0"/>
              <w:spacing w:after="0" w:line="240" w:lineRule="auto"/>
              <w:ind w:left="-169"/>
              <w:jc w:val="center"/>
              <w:rPr>
                <w:rFonts w:ascii="Times New Roman" w:hAnsi="Times New Roman"/>
                <w:b/>
                <w:smallCaps/>
                <w:sz w:val="24"/>
                <w:szCs w:val="28"/>
              </w:rPr>
            </w:pPr>
            <w:r>
              <w:rPr>
                <w:rFonts w:ascii="Times New Roman" w:hAnsi="Times New Roman"/>
                <w:b/>
                <w:smallCaps/>
                <w:sz w:val="24"/>
                <w:szCs w:val="28"/>
              </w:rPr>
              <w:t>Disciplina</w:t>
            </w:r>
          </w:p>
        </w:tc>
        <w:tc>
          <w:tcPr>
            <w:tcW w:w="3386" w:type="dxa"/>
            <w:tcBorders>
              <w:top w:val="single" w:sz="4" w:space="0" w:color="000000"/>
              <w:left w:val="single" w:sz="4" w:space="0" w:color="000000"/>
              <w:bottom w:val="double" w:sz="4" w:space="0" w:color="auto"/>
              <w:right w:val="single" w:sz="4" w:space="0" w:color="000000"/>
            </w:tcBorders>
            <w:shd w:val="clear" w:color="auto" w:fill="808080" w:themeFill="background1" w:themeFillShade="80"/>
            <w:vAlign w:val="center"/>
            <w:hideMark/>
          </w:tcPr>
          <w:p w:rsidR="002878EE" w:rsidRDefault="002878EE" w:rsidP="008C434F">
            <w:pPr>
              <w:widowControl w:val="0"/>
              <w:spacing w:after="0" w:line="240" w:lineRule="auto"/>
              <w:jc w:val="center"/>
              <w:rPr>
                <w:rFonts w:ascii="Times New Roman" w:hAnsi="Times New Roman"/>
                <w:b/>
                <w:smallCaps/>
                <w:sz w:val="24"/>
                <w:szCs w:val="28"/>
              </w:rPr>
            </w:pPr>
            <w:r>
              <w:rPr>
                <w:rFonts w:ascii="Times New Roman" w:hAnsi="Times New Roman"/>
                <w:b/>
                <w:smallCaps/>
                <w:sz w:val="24"/>
                <w:szCs w:val="28"/>
              </w:rPr>
              <w:t>Docente</w:t>
            </w:r>
          </w:p>
        </w:tc>
        <w:tc>
          <w:tcPr>
            <w:tcW w:w="3073" w:type="dxa"/>
            <w:tcBorders>
              <w:top w:val="single" w:sz="4" w:space="0" w:color="000000"/>
              <w:left w:val="single" w:sz="4" w:space="0" w:color="000000"/>
              <w:bottom w:val="double" w:sz="4" w:space="0" w:color="auto"/>
              <w:right w:val="single" w:sz="4" w:space="0" w:color="000000"/>
            </w:tcBorders>
            <w:shd w:val="clear" w:color="auto" w:fill="808080" w:themeFill="background1" w:themeFillShade="80"/>
            <w:vAlign w:val="center"/>
            <w:hideMark/>
          </w:tcPr>
          <w:p w:rsidR="002878EE" w:rsidRDefault="002878EE" w:rsidP="008C434F">
            <w:pPr>
              <w:widowControl w:val="0"/>
              <w:spacing w:after="0" w:line="240" w:lineRule="auto"/>
              <w:ind w:left="-169"/>
              <w:jc w:val="center"/>
              <w:rPr>
                <w:rFonts w:ascii="Times New Roman" w:hAnsi="Times New Roman"/>
                <w:b/>
                <w:smallCaps/>
                <w:sz w:val="24"/>
                <w:szCs w:val="28"/>
              </w:rPr>
            </w:pPr>
            <w:r>
              <w:rPr>
                <w:rFonts w:ascii="Times New Roman" w:hAnsi="Times New Roman"/>
                <w:b/>
                <w:smallCaps/>
                <w:sz w:val="24"/>
                <w:szCs w:val="28"/>
              </w:rPr>
              <w:t>Firma</w:t>
            </w:r>
          </w:p>
        </w:tc>
      </w:tr>
      <w:tr w:rsidR="002878EE" w:rsidTr="002878EE">
        <w:trPr>
          <w:trHeight w:val="365"/>
        </w:trPr>
        <w:tc>
          <w:tcPr>
            <w:tcW w:w="3196" w:type="dxa"/>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LINGUA E LETTERATURA ITALIANA</w:t>
            </w:r>
          </w:p>
        </w:tc>
        <w:tc>
          <w:tcPr>
            <w:tcW w:w="3386" w:type="dxa"/>
            <w:vMerge w:val="restart"/>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sz w:val="24"/>
                <w:szCs w:val="24"/>
              </w:rPr>
            </w:pPr>
            <w:bookmarkStart w:id="0" w:name="_GoBack"/>
            <w:bookmarkEnd w:id="0"/>
          </w:p>
        </w:tc>
        <w:tc>
          <w:tcPr>
            <w:tcW w:w="3073" w:type="dxa"/>
            <w:vMerge w:val="restart"/>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103"/>
        </w:trPr>
        <w:tc>
          <w:tcPr>
            <w:tcW w:w="3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STORIA</w:t>
            </w:r>
          </w:p>
        </w:tc>
        <w:tc>
          <w:tcPr>
            <w:tcW w:w="0" w:type="auto"/>
            <w:vMerge/>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rPr>
                <w:rFonts w:ascii="Times New Roman" w:hAnsi="Times New Roman"/>
                <w:b/>
                <w:sz w:val="24"/>
                <w:szCs w:val="24"/>
              </w:rPr>
            </w:pPr>
          </w:p>
        </w:tc>
        <w:tc>
          <w:tcPr>
            <w:tcW w:w="0" w:type="auto"/>
            <w:vMerge/>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rPr>
                <w:rFonts w:ascii="Times New Roman" w:hAnsi="Times New Roman"/>
                <w:b/>
                <w:i/>
                <w:sz w:val="24"/>
                <w:szCs w:val="24"/>
              </w:rPr>
            </w:pPr>
          </w:p>
        </w:tc>
      </w:tr>
      <w:tr w:rsidR="002878EE" w:rsidTr="00F47523">
        <w:trPr>
          <w:trHeight w:val="614"/>
        </w:trPr>
        <w:tc>
          <w:tcPr>
            <w:tcW w:w="31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CITTADINANZA E COSTITUZIONE</w:t>
            </w:r>
          </w:p>
        </w:tc>
        <w:tc>
          <w:tcPr>
            <w:tcW w:w="0" w:type="auto"/>
            <w:vMerge/>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rPr>
                <w:rFonts w:ascii="Times New Roman" w:hAnsi="Times New Roman"/>
                <w:b/>
                <w:sz w:val="24"/>
                <w:szCs w:val="24"/>
              </w:rPr>
            </w:pPr>
          </w:p>
        </w:tc>
        <w:tc>
          <w:tcPr>
            <w:tcW w:w="0" w:type="auto"/>
            <w:vMerge/>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rPr>
                <w:rFonts w:ascii="Times New Roman" w:hAnsi="Times New Roman"/>
                <w:b/>
                <w:i/>
                <w:sz w:val="24"/>
                <w:szCs w:val="24"/>
              </w:rPr>
            </w:pPr>
          </w:p>
        </w:tc>
      </w:tr>
      <w:tr w:rsidR="002878EE" w:rsidTr="00F47523">
        <w:trPr>
          <w:trHeight w:val="252"/>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rPr>
                <w:rFonts w:ascii="Times New Roman" w:hAnsi="Times New Roman"/>
                <w:b/>
                <w:i/>
                <w:sz w:val="20"/>
                <w:szCs w:val="20"/>
              </w:rPr>
            </w:pPr>
          </w:p>
        </w:tc>
        <w:tc>
          <w:tcPr>
            <w:tcW w:w="3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45"/>
        </w:trPr>
        <w:tc>
          <w:tcPr>
            <w:tcW w:w="3196" w:type="dxa"/>
            <w:tcBorders>
              <w:top w:val="single" w:sz="4" w:space="0" w:color="000000"/>
              <w:left w:val="single" w:sz="4" w:space="0" w:color="000000"/>
              <w:bottom w:val="single" w:sz="4" w:space="0" w:color="000000"/>
              <w:right w:val="single" w:sz="4" w:space="0" w:color="000000"/>
            </w:tcBorders>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LINGUA STRANIERA: INGLESE</w:t>
            </w:r>
          </w:p>
        </w:tc>
        <w:tc>
          <w:tcPr>
            <w:tcW w:w="3386" w:type="dxa"/>
            <w:tcBorders>
              <w:top w:val="single" w:sz="4" w:space="0" w:color="000000"/>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45"/>
        </w:trPr>
        <w:tc>
          <w:tcPr>
            <w:tcW w:w="3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MATEMATICA</w:t>
            </w:r>
          </w:p>
        </w:tc>
        <w:tc>
          <w:tcPr>
            <w:tcW w:w="3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277"/>
        </w:trPr>
        <w:tc>
          <w:tcPr>
            <w:tcW w:w="3196" w:type="dxa"/>
            <w:tcBorders>
              <w:top w:val="single" w:sz="4" w:space="0" w:color="000000"/>
              <w:left w:val="single" w:sz="4" w:space="0" w:color="000000"/>
              <w:bottom w:val="single" w:sz="4" w:space="0" w:color="000000"/>
              <w:right w:val="single" w:sz="4" w:space="0" w:color="000000"/>
            </w:tcBorders>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ELETTROTECNICA ED ELETTRONICA</w:t>
            </w:r>
          </w:p>
        </w:tc>
        <w:tc>
          <w:tcPr>
            <w:tcW w:w="3386" w:type="dxa"/>
            <w:tcBorders>
              <w:top w:val="single" w:sz="4" w:space="0" w:color="000000"/>
              <w:left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i/>
                <w:sz w:val="20"/>
                <w:szCs w:val="20"/>
              </w:rPr>
            </w:pPr>
          </w:p>
        </w:tc>
      </w:tr>
      <w:tr w:rsidR="002878EE" w:rsidTr="00F47523">
        <w:trPr>
          <w:trHeight w:val="851"/>
        </w:trPr>
        <w:tc>
          <w:tcPr>
            <w:tcW w:w="3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TECNOLOGIA E PROGETTAZIONE DEI SISTEMI ELETTRICI ED ELETTRONICI (T.P.S.E.E.)</w:t>
            </w:r>
          </w:p>
        </w:tc>
        <w:tc>
          <w:tcPr>
            <w:tcW w:w="0" w:type="auto"/>
            <w:tcBorders>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rPr>
                <w:rFonts w:ascii="Times New Roman" w:hAnsi="Times New Roman"/>
                <w:b/>
                <w:i/>
                <w:sz w:val="20"/>
                <w:szCs w:val="20"/>
              </w:rPr>
            </w:pPr>
          </w:p>
        </w:tc>
      </w:tr>
      <w:tr w:rsidR="002878EE" w:rsidTr="00F47523">
        <w:trPr>
          <w:trHeight w:val="45"/>
        </w:trPr>
        <w:tc>
          <w:tcPr>
            <w:tcW w:w="3196" w:type="dxa"/>
            <w:tcBorders>
              <w:top w:val="single" w:sz="4" w:space="0" w:color="000000"/>
              <w:left w:val="single" w:sz="4" w:space="0" w:color="000000"/>
              <w:bottom w:val="single" w:sz="4" w:space="0" w:color="000000"/>
              <w:right w:val="single" w:sz="4" w:space="0" w:color="000000"/>
            </w:tcBorders>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SISTEMI AUTOMATICI</w:t>
            </w:r>
          </w:p>
        </w:tc>
        <w:tc>
          <w:tcPr>
            <w:tcW w:w="3386" w:type="dxa"/>
            <w:tcBorders>
              <w:top w:val="single" w:sz="4" w:space="0" w:color="000000"/>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45"/>
        </w:trPr>
        <w:tc>
          <w:tcPr>
            <w:tcW w:w="3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Laboratorio di</w:t>
            </w:r>
          </w:p>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 xml:space="preserve">ELETTROTECNICA ED ELETTRONICA </w:t>
            </w:r>
          </w:p>
        </w:tc>
        <w:tc>
          <w:tcPr>
            <w:tcW w:w="3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45"/>
        </w:trPr>
        <w:tc>
          <w:tcPr>
            <w:tcW w:w="3196" w:type="dxa"/>
            <w:tcBorders>
              <w:top w:val="single" w:sz="4" w:space="0" w:color="000000"/>
              <w:left w:val="single" w:sz="4" w:space="0" w:color="000000"/>
              <w:bottom w:val="single" w:sz="4" w:space="0" w:color="000000"/>
              <w:right w:val="single" w:sz="4" w:space="0" w:color="000000"/>
            </w:tcBorders>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Laboratorio di</w:t>
            </w:r>
          </w:p>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(T.P.S.E.E.)</w:t>
            </w:r>
          </w:p>
        </w:tc>
        <w:tc>
          <w:tcPr>
            <w:tcW w:w="0" w:type="auto"/>
            <w:vMerge w:val="restart"/>
            <w:tcBorders>
              <w:top w:val="single" w:sz="4" w:space="0" w:color="000000"/>
              <w:left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sz w:val="24"/>
                <w:szCs w:val="24"/>
              </w:rPr>
            </w:pPr>
          </w:p>
        </w:tc>
        <w:tc>
          <w:tcPr>
            <w:tcW w:w="0" w:type="auto"/>
            <w:vMerge w:val="restart"/>
            <w:tcBorders>
              <w:top w:val="single" w:sz="4" w:space="0" w:color="000000"/>
              <w:left w:val="single" w:sz="4" w:space="0" w:color="000000"/>
              <w:right w:val="single" w:sz="4" w:space="0" w:color="000000"/>
            </w:tcBorders>
            <w:vAlign w:val="center"/>
            <w:hideMark/>
          </w:tcPr>
          <w:p w:rsidR="002878EE" w:rsidRDefault="002878EE" w:rsidP="008C434F">
            <w:pPr>
              <w:widowControl w:val="0"/>
              <w:spacing w:after="0" w:line="240" w:lineRule="auto"/>
              <w:rPr>
                <w:rFonts w:ascii="Times New Roman" w:hAnsi="Times New Roman"/>
                <w:b/>
                <w:i/>
                <w:sz w:val="24"/>
                <w:szCs w:val="24"/>
              </w:rPr>
            </w:pPr>
          </w:p>
        </w:tc>
      </w:tr>
      <w:tr w:rsidR="002878EE" w:rsidTr="00F47523">
        <w:trPr>
          <w:trHeight w:val="45"/>
        </w:trPr>
        <w:tc>
          <w:tcPr>
            <w:tcW w:w="3196" w:type="dxa"/>
            <w:tcBorders>
              <w:top w:val="single" w:sz="4" w:space="0" w:color="000000"/>
              <w:left w:val="single" w:sz="4" w:space="0" w:color="000000"/>
              <w:bottom w:val="single" w:sz="4" w:space="0" w:color="000000"/>
              <w:right w:val="single" w:sz="4" w:space="0" w:color="000000"/>
            </w:tcBorders>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Laboratorio di</w:t>
            </w:r>
          </w:p>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SISTEMI AUTOMATICI</w:t>
            </w:r>
          </w:p>
        </w:tc>
        <w:tc>
          <w:tcPr>
            <w:tcW w:w="3386" w:type="dxa"/>
            <w:vMerge/>
            <w:tcBorders>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vMerge/>
            <w:tcBorders>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45"/>
        </w:trPr>
        <w:tc>
          <w:tcPr>
            <w:tcW w:w="3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SCIENZE MOTORIE E SPORTIVE</w:t>
            </w:r>
          </w:p>
        </w:tc>
        <w:tc>
          <w:tcPr>
            <w:tcW w:w="3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8EE" w:rsidRDefault="002878EE" w:rsidP="008C434F">
            <w:pPr>
              <w:widowControl w:val="0"/>
              <w:spacing w:after="0" w:line="240" w:lineRule="auto"/>
              <w:jc w:val="center"/>
              <w:rPr>
                <w:rFonts w:ascii="Times New Roman" w:hAnsi="Times New Roman"/>
                <w:b/>
                <w:i/>
                <w:sz w:val="24"/>
                <w:szCs w:val="24"/>
              </w:rPr>
            </w:pPr>
          </w:p>
        </w:tc>
      </w:tr>
      <w:tr w:rsidR="002878EE" w:rsidTr="00F47523">
        <w:trPr>
          <w:trHeight w:val="115"/>
        </w:trPr>
        <w:tc>
          <w:tcPr>
            <w:tcW w:w="3196" w:type="dxa"/>
            <w:tcBorders>
              <w:top w:val="single" w:sz="4" w:space="0" w:color="000000"/>
              <w:left w:val="single" w:sz="4" w:space="0" w:color="000000"/>
              <w:bottom w:val="single" w:sz="4" w:space="0" w:color="000000"/>
              <w:right w:val="single" w:sz="4" w:space="0" w:color="000000"/>
            </w:tcBorders>
            <w:vAlign w:val="center"/>
            <w:hideMark/>
          </w:tcPr>
          <w:p w:rsidR="002878EE" w:rsidRDefault="002878EE" w:rsidP="008C434F">
            <w:pPr>
              <w:widowControl w:val="0"/>
              <w:spacing w:after="0" w:line="240" w:lineRule="auto"/>
              <w:jc w:val="center"/>
              <w:rPr>
                <w:rFonts w:ascii="Times New Roman" w:hAnsi="Times New Roman"/>
                <w:b/>
                <w:i/>
                <w:sz w:val="20"/>
                <w:szCs w:val="20"/>
              </w:rPr>
            </w:pPr>
            <w:r>
              <w:rPr>
                <w:rFonts w:ascii="Times New Roman" w:hAnsi="Times New Roman"/>
                <w:b/>
                <w:i/>
                <w:sz w:val="20"/>
                <w:szCs w:val="20"/>
              </w:rPr>
              <w:t>RELIGIONE</w:t>
            </w:r>
          </w:p>
        </w:tc>
        <w:tc>
          <w:tcPr>
            <w:tcW w:w="3386" w:type="dxa"/>
            <w:tcBorders>
              <w:top w:val="single" w:sz="4" w:space="0" w:color="000000"/>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sz w:val="24"/>
                <w:szCs w:val="24"/>
              </w:rPr>
            </w:pPr>
          </w:p>
        </w:tc>
        <w:tc>
          <w:tcPr>
            <w:tcW w:w="3073" w:type="dxa"/>
            <w:tcBorders>
              <w:top w:val="single" w:sz="4" w:space="0" w:color="000000"/>
              <w:left w:val="single" w:sz="4" w:space="0" w:color="000000"/>
              <w:bottom w:val="single" w:sz="4" w:space="0" w:color="000000"/>
              <w:right w:val="single" w:sz="4" w:space="0" w:color="000000"/>
            </w:tcBorders>
            <w:vAlign w:val="center"/>
          </w:tcPr>
          <w:p w:rsidR="002878EE" w:rsidRDefault="002878EE" w:rsidP="008C434F">
            <w:pPr>
              <w:widowControl w:val="0"/>
              <w:spacing w:after="0" w:line="240" w:lineRule="auto"/>
              <w:jc w:val="center"/>
              <w:rPr>
                <w:rFonts w:ascii="Times New Roman" w:hAnsi="Times New Roman"/>
                <w:b/>
                <w:i/>
                <w:sz w:val="24"/>
                <w:szCs w:val="24"/>
              </w:rPr>
            </w:pPr>
          </w:p>
        </w:tc>
      </w:tr>
    </w:tbl>
    <w:p w:rsidR="00982F91" w:rsidRDefault="00982F91" w:rsidP="008C434F">
      <w:pPr>
        <w:widowControl w:val="0"/>
        <w:spacing w:after="0" w:line="240" w:lineRule="auto"/>
        <w:rPr>
          <w:rFonts w:ascii="Times New Roman" w:hAnsi="Times New Roman"/>
          <w:sz w:val="24"/>
          <w:szCs w:val="24"/>
        </w:rPr>
      </w:pPr>
    </w:p>
    <w:p w:rsidR="00982F91" w:rsidRDefault="00982F91" w:rsidP="008C434F">
      <w:pPr>
        <w:widowControl w:val="0"/>
        <w:spacing w:after="0" w:line="240" w:lineRule="auto"/>
        <w:rPr>
          <w:rFonts w:ascii="Times New Roman" w:hAnsi="Times New Roman"/>
          <w:sz w:val="24"/>
          <w:szCs w:val="24"/>
        </w:rPr>
      </w:pPr>
    </w:p>
    <w:p w:rsidR="00982F91" w:rsidRPr="003C6C04" w:rsidRDefault="00982F91" w:rsidP="008C434F">
      <w:pPr>
        <w:widowControl w:val="0"/>
        <w:spacing w:after="0" w:line="240" w:lineRule="auto"/>
        <w:rPr>
          <w:rFonts w:ascii="Times New Roman" w:hAnsi="Times New Roman"/>
          <w:sz w:val="24"/>
          <w:szCs w:val="24"/>
        </w:rPr>
      </w:pPr>
    </w:p>
    <w:sectPr w:rsidR="00982F91" w:rsidRPr="003C6C04" w:rsidSect="00BC540B">
      <w:footerReference w:type="default" r:id="rId14"/>
      <w:pgSz w:w="11906" w:h="16838" w:code="9"/>
      <w:pgMar w:top="1134" w:right="1021" w:bottom="1134" w:left="1247" w:header="567" w:footer="2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2B2" w:rsidRDefault="00A142B2" w:rsidP="00FA710B">
      <w:pPr>
        <w:spacing w:after="0" w:line="240" w:lineRule="auto"/>
      </w:pPr>
      <w:r>
        <w:separator/>
      </w:r>
    </w:p>
  </w:endnote>
  <w:endnote w:type="continuationSeparator" w:id="0">
    <w:p w:rsidR="00A142B2" w:rsidRDefault="00A142B2" w:rsidP="00FA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nt45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65" w:rsidRPr="009511C7" w:rsidRDefault="005F4065" w:rsidP="009511C7">
    <w:pPr>
      <w:pStyle w:val="Pidipagina"/>
      <w:tabs>
        <w:tab w:val="clear" w:pos="4819"/>
        <w:tab w:val="clear" w:pos="9638"/>
        <w:tab w:val="left" w:pos="5900"/>
      </w:tabs>
      <w:spacing w:after="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65" w:rsidRPr="00BC540B" w:rsidRDefault="005F4065" w:rsidP="00BC540B">
    <w:pPr>
      <w:pStyle w:val="Pidipagina"/>
      <w:jc w:val="center"/>
      <w:rPr>
        <w:sz w:val="18"/>
        <w:szCs w:val="18"/>
      </w:rPr>
    </w:pPr>
    <w:r w:rsidRPr="00BC540B">
      <w:rPr>
        <w:sz w:val="18"/>
        <w:szCs w:val="18"/>
      </w:rPr>
      <w:fldChar w:fldCharType="begin"/>
    </w:r>
    <w:r w:rsidRPr="00BC540B">
      <w:rPr>
        <w:sz w:val="18"/>
        <w:szCs w:val="18"/>
      </w:rPr>
      <w:instrText>PAGE   \* MERGEFORMAT</w:instrText>
    </w:r>
    <w:r w:rsidRPr="00BC540B">
      <w:rPr>
        <w:sz w:val="18"/>
        <w:szCs w:val="18"/>
      </w:rPr>
      <w:fldChar w:fldCharType="separate"/>
    </w:r>
    <w:r w:rsidR="009E16FF">
      <w:rPr>
        <w:noProof/>
        <w:sz w:val="18"/>
        <w:szCs w:val="18"/>
      </w:rPr>
      <w:t>4</w:t>
    </w:r>
    <w:r w:rsidRPr="00BC540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65" w:rsidRPr="00BC540B" w:rsidRDefault="005F4065" w:rsidP="00BC540B">
    <w:pPr>
      <w:pStyle w:val="Pidipa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2B2" w:rsidRDefault="00A142B2" w:rsidP="00FA710B">
      <w:pPr>
        <w:spacing w:after="0" w:line="240" w:lineRule="auto"/>
      </w:pPr>
      <w:r>
        <w:separator/>
      </w:r>
    </w:p>
  </w:footnote>
  <w:footnote w:type="continuationSeparator" w:id="0">
    <w:p w:rsidR="00A142B2" w:rsidRDefault="00A142B2" w:rsidP="00FA7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894EE877"/>
    <w:lvl w:ilvl="0">
      <w:start w:val="10"/>
      <w:numFmt w:val="bullet"/>
      <w:lvlText w:val="•"/>
      <w:lvlJc w:val="left"/>
      <w:pPr>
        <w:tabs>
          <w:tab w:val="num" w:pos="340"/>
        </w:tabs>
        <w:ind w:left="34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5"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rPr>
    </w:lvl>
  </w:abstractNum>
  <w:abstractNum w:abstractNumId="6" w15:restartNumberingAfterBreak="0">
    <w:nsid w:val="0000003B"/>
    <w:multiLevelType w:val="singleLevel"/>
    <w:tmpl w:val="0000003B"/>
    <w:name w:val="WW8Num59"/>
    <w:lvl w:ilvl="0">
      <w:start w:val="1"/>
      <w:numFmt w:val="bullet"/>
      <w:lvlText w:val=""/>
      <w:lvlJc w:val="left"/>
      <w:pPr>
        <w:tabs>
          <w:tab w:val="num" w:pos="1429"/>
        </w:tabs>
        <w:ind w:left="1429" w:hanging="360"/>
      </w:pPr>
      <w:rPr>
        <w:rFonts w:ascii="Symbol" w:hAnsi="Symbol"/>
      </w:rPr>
    </w:lvl>
  </w:abstractNum>
  <w:abstractNum w:abstractNumId="7" w15:restartNumberingAfterBreak="0">
    <w:nsid w:val="01455566"/>
    <w:multiLevelType w:val="multilevel"/>
    <w:tmpl w:val="000000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2F63ABB"/>
    <w:multiLevelType w:val="hybridMultilevel"/>
    <w:tmpl w:val="BC549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D94448"/>
    <w:multiLevelType w:val="hybridMultilevel"/>
    <w:tmpl w:val="107A90F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168174EE"/>
    <w:multiLevelType w:val="hybridMultilevel"/>
    <w:tmpl w:val="350EA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5D156E"/>
    <w:multiLevelType w:val="hybridMultilevel"/>
    <w:tmpl w:val="7D000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510B6"/>
    <w:multiLevelType w:val="hybridMultilevel"/>
    <w:tmpl w:val="75AA62C0"/>
    <w:lvl w:ilvl="0" w:tplc="65AE5B34">
      <w:start w:val="1"/>
      <w:numFmt w:val="bullet"/>
      <w:lvlText w:val="-"/>
      <w:lvlJc w:val="left"/>
      <w:pPr>
        <w:ind w:left="614" w:hanging="360"/>
      </w:pPr>
      <w:rPr>
        <w:rFonts w:ascii="Calibri" w:eastAsiaTheme="minorHAnsi" w:hAnsi="Calibri" w:cstheme="minorHAnsi" w:hint="default"/>
      </w:rPr>
    </w:lvl>
    <w:lvl w:ilvl="1" w:tplc="5D82D664" w:tentative="1">
      <w:start w:val="1"/>
      <w:numFmt w:val="bullet"/>
      <w:lvlText w:val="o"/>
      <w:lvlJc w:val="left"/>
      <w:pPr>
        <w:ind w:left="1334" w:hanging="360"/>
      </w:pPr>
      <w:rPr>
        <w:rFonts w:ascii="Courier New" w:hAnsi="Courier New" w:cs="Courier New" w:hint="default"/>
      </w:rPr>
    </w:lvl>
    <w:lvl w:ilvl="2" w:tplc="60EA66AC" w:tentative="1">
      <w:start w:val="1"/>
      <w:numFmt w:val="bullet"/>
      <w:lvlText w:val=""/>
      <w:lvlJc w:val="left"/>
      <w:pPr>
        <w:ind w:left="2054" w:hanging="360"/>
      </w:pPr>
      <w:rPr>
        <w:rFonts w:ascii="Wingdings" w:hAnsi="Wingdings" w:hint="default"/>
      </w:rPr>
    </w:lvl>
    <w:lvl w:ilvl="3" w:tplc="6E844D94" w:tentative="1">
      <w:start w:val="1"/>
      <w:numFmt w:val="bullet"/>
      <w:lvlText w:val=""/>
      <w:lvlJc w:val="left"/>
      <w:pPr>
        <w:ind w:left="2774" w:hanging="360"/>
      </w:pPr>
      <w:rPr>
        <w:rFonts w:ascii="Symbol" w:hAnsi="Symbol" w:hint="default"/>
      </w:rPr>
    </w:lvl>
    <w:lvl w:ilvl="4" w:tplc="84982DD6" w:tentative="1">
      <w:start w:val="1"/>
      <w:numFmt w:val="bullet"/>
      <w:lvlText w:val="o"/>
      <w:lvlJc w:val="left"/>
      <w:pPr>
        <w:ind w:left="3494" w:hanging="360"/>
      </w:pPr>
      <w:rPr>
        <w:rFonts w:ascii="Courier New" w:hAnsi="Courier New" w:cs="Courier New" w:hint="default"/>
      </w:rPr>
    </w:lvl>
    <w:lvl w:ilvl="5" w:tplc="C29EC0B6" w:tentative="1">
      <w:start w:val="1"/>
      <w:numFmt w:val="bullet"/>
      <w:lvlText w:val=""/>
      <w:lvlJc w:val="left"/>
      <w:pPr>
        <w:ind w:left="4214" w:hanging="360"/>
      </w:pPr>
      <w:rPr>
        <w:rFonts w:ascii="Wingdings" w:hAnsi="Wingdings" w:hint="default"/>
      </w:rPr>
    </w:lvl>
    <w:lvl w:ilvl="6" w:tplc="B17449D2" w:tentative="1">
      <w:start w:val="1"/>
      <w:numFmt w:val="bullet"/>
      <w:lvlText w:val=""/>
      <w:lvlJc w:val="left"/>
      <w:pPr>
        <w:ind w:left="4934" w:hanging="360"/>
      </w:pPr>
      <w:rPr>
        <w:rFonts w:ascii="Symbol" w:hAnsi="Symbol" w:hint="default"/>
      </w:rPr>
    </w:lvl>
    <w:lvl w:ilvl="7" w:tplc="551C8D98" w:tentative="1">
      <w:start w:val="1"/>
      <w:numFmt w:val="bullet"/>
      <w:lvlText w:val="o"/>
      <w:lvlJc w:val="left"/>
      <w:pPr>
        <w:ind w:left="5654" w:hanging="360"/>
      </w:pPr>
      <w:rPr>
        <w:rFonts w:ascii="Courier New" w:hAnsi="Courier New" w:cs="Courier New" w:hint="default"/>
      </w:rPr>
    </w:lvl>
    <w:lvl w:ilvl="8" w:tplc="7416D784" w:tentative="1">
      <w:start w:val="1"/>
      <w:numFmt w:val="bullet"/>
      <w:lvlText w:val=""/>
      <w:lvlJc w:val="left"/>
      <w:pPr>
        <w:ind w:left="6374" w:hanging="360"/>
      </w:pPr>
      <w:rPr>
        <w:rFonts w:ascii="Wingdings" w:hAnsi="Wingdings" w:hint="default"/>
      </w:rPr>
    </w:lvl>
  </w:abstractNum>
  <w:abstractNum w:abstractNumId="13" w15:restartNumberingAfterBreak="0">
    <w:nsid w:val="4EC227CD"/>
    <w:multiLevelType w:val="singleLevel"/>
    <w:tmpl w:val="0410000F"/>
    <w:lvl w:ilvl="0">
      <w:start w:val="1"/>
      <w:numFmt w:val="decimal"/>
      <w:lvlText w:val="%1."/>
      <w:lvlJc w:val="left"/>
      <w:pPr>
        <w:ind w:left="720" w:hanging="360"/>
      </w:pPr>
    </w:lvl>
  </w:abstractNum>
  <w:abstractNum w:abstractNumId="14" w15:restartNumberingAfterBreak="0">
    <w:nsid w:val="680674DB"/>
    <w:multiLevelType w:val="multilevel"/>
    <w:tmpl w:val="7288275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C4BC8"/>
    <w:multiLevelType w:val="hybridMultilevel"/>
    <w:tmpl w:val="D81A0E1A"/>
    <w:lvl w:ilvl="0" w:tplc="5224B238">
      <w:start w:val="1"/>
      <w:numFmt w:val="bullet"/>
      <w:lvlText w:val=""/>
      <w:lvlJc w:val="left"/>
      <w:pPr>
        <w:ind w:left="360" w:hanging="360"/>
      </w:pPr>
      <w:rPr>
        <w:rFonts w:ascii="Symbol" w:hAnsi="Symbol" w:hint="default"/>
      </w:rPr>
    </w:lvl>
    <w:lvl w:ilvl="1" w:tplc="97E01B02" w:tentative="1">
      <w:start w:val="1"/>
      <w:numFmt w:val="bullet"/>
      <w:lvlText w:val="o"/>
      <w:lvlJc w:val="left"/>
      <w:pPr>
        <w:ind w:left="1080" w:hanging="360"/>
      </w:pPr>
      <w:rPr>
        <w:rFonts w:ascii="Courier New" w:hAnsi="Courier New" w:cs="Courier New" w:hint="default"/>
      </w:rPr>
    </w:lvl>
    <w:lvl w:ilvl="2" w:tplc="9E580E1C" w:tentative="1">
      <w:start w:val="1"/>
      <w:numFmt w:val="bullet"/>
      <w:lvlText w:val=""/>
      <w:lvlJc w:val="left"/>
      <w:pPr>
        <w:ind w:left="1800" w:hanging="360"/>
      </w:pPr>
      <w:rPr>
        <w:rFonts w:ascii="Wingdings" w:hAnsi="Wingdings" w:hint="default"/>
      </w:rPr>
    </w:lvl>
    <w:lvl w:ilvl="3" w:tplc="A306B8C0" w:tentative="1">
      <w:start w:val="1"/>
      <w:numFmt w:val="bullet"/>
      <w:lvlText w:val=""/>
      <w:lvlJc w:val="left"/>
      <w:pPr>
        <w:ind w:left="2520" w:hanging="360"/>
      </w:pPr>
      <w:rPr>
        <w:rFonts w:ascii="Symbol" w:hAnsi="Symbol" w:hint="default"/>
      </w:rPr>
    </w:lvl>
    <w:lvl w:ilvl="4" w:tplc="0D42E3E4" w:tentative="1">
      <w:start w:val="1"/>
      <w:numFmt w:val="bullet"/>
      <w:lvlText w:val="o"/>
      <w:lvlJc w:val="left"/>
      <w:pPr>
        <w:ind w:left="3240" w:hanging="360"/>
      </w:pPr>
      <w:rPr>
        <w:rFonts w:ascii="Courier New" w:hAnsi="Courier New" w:cs="Courier New" w:hint="default"/>
      </w:rPr>
    </w:lvl>
    <w:lvl w:ilvl="5" w:tplc="67769652" w:tentative="1">
      <w:start w:val="1"/>
      <w:numFmt w:val="bullet"/>
      <w:lvlText w:val=""/>
      <w:lvlJc w:val="left"/>
      <w:pPr>
        <w:ind w:left="3960" w:hanging="360"/>
      </w:pPr>
      <w:rPr>
        <w:rFonts w:ascii="Wingdings" w:hAnsi="Wingdings" w:hint="default"/>
      </w:rPr>
    </w:lvl>
    <w:lvl w:ilvl="6" w:tplc="4E06A9B2" w:tentative="1">
      <w:start w:val="1"/>
      <w:numFmt w:val="bullet"/>
      <w:lvlText w:val=""/>
      <w:lvlJc w:val="left"/>
      <w:pPr>
        <w:ind w:left="4680" w:hanging="360"/>
      </w:pPr>
      <w:rPr>
        <w:rFonts w:ascii="Symbol" w:hAnsi="Symbol" w:hint="default"/>
      </w:rPr>
    </w:lvl>
    <w:lvl w:ilvl="7" w:tplc="9134E5AE" w:tentative="1">
      <w:start w:val="1"/>
      <w:numFmt w:val="bullet"/>
      <w:lvlText w:val="o"/>
      <w:lvlJc w:val="left"/>
      <w:pPr>
        <w:ind w:left="5400" w:hanging="360"/>
      </w:pPr>
      <w:rPr>
        <w:rFonts w:ascii="Courier New" w:hAnsi="Courier New" w:cs="Courier New" w:hint="default"/>
      </w:rPr>
    </w:lvl>
    <w:lvl w:ilvl="8" w:tplc="0A78F828" w:tentative="1">
      <w:start w:val="1"/>
      <w:numFmt w:val="bullet"/>
      <w:lvlText w:val=""/>
      <w:lvlJc w:val="left"/>
      <w:pPr>
        <w:ind w:left="6120" w:hanging="360"/>
      </w:pPr>
      <w:rPr>
        <w:rFonts w:ascii="Wingdings" w:hAnsi="Wingdings" w:hint="default"/>
      </w:rPr>
    </w:lvl>
  </w:abstractNum>
  <w:abstractNum w:abstractNumId="16" w15:restartNumberingAfterBreak="0">
    <w:nsid w:val="71A7749D"/>
    <w:multiLevelType w:val="hybridMultilevel"/>
    <w:tmpl w:val="D7184560"/>
    <w:lvl w:ilvl="0" w:tplc="04100001">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CF7D33"/>
    <w:multiLevelType w:val="hybridMultilevel"/>
    <w:tmpl w:val="E05A83DC"/>
    <w:lvl w:ilvl="0" w:tplc="18A00204">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3"/>
  </w:num>
  <w:num w:numId="5">
    <w:abstractNumId w:val="10"/>
  </w:num>
  <w:num w:numId="6">
    <w:abstractNumId w:val="16"/>
  </w:num>
  <w:num w:numId="7">
    <w:abstractNumId w:val="1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7"/>
  </w:num>
  <w:num w:numId="12">
    <w:abstractNumId w:val="12"/>
  </w:num>
  <w:num w:numId="13">
    <w:abstractNumId w:val="0"/>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75"/>
    <w:rsid w:val="000008C4"/>
    <w:rsid w:val="00001AF6"/>
    <w:rsid w:val="00007050"/>
    <w:rsid w:val="0000731A"/>
    <w:rsid w:val="0001216F"/>
    <w:rsid w:val="00012C57"/>
    <w:rsid w:val="00020A3E"/>
    <w:rsid w:val="00020F23"/>
    <w:rsid w:val="000230EE"/>
    <w:rsid w:val="000254AE"/>
    <w:rsid w:val="000337BC"/>
    <w:rsid w:val="00034A89"/>
    <w:rsid w:val="00035010"/>
    <w:rsid w:val="00035F15"/>
    <w:rsid w:val="0004126D"/>
    <w:rsid w:val="00041AED"/>
    <w:rsid w:val="00042B8B"/>
    <w:rsid w:val="00043251"/>
    <w:rsid w:val="000443A3"/>
    <w:rsid w:val="00045D22"/>
    <w:rsid w:val="00047E59"/>
    <w:rsid w:val="00052861"/>
    <w:rsid w:val="000541EE"/>
    <w:rsid w:val="000557A2"/>
    <w:rsid w:val="00062247"/>
    <w:rsid w:val="00070887"/>
    <w:rsid w:val="000718D4"/>
    <w:rsid w:val="000735C8"/>
    <w:rsid w:val="00080938"/>
    <w:rsid w:val="0008156B"/>
    <w:rsid w:val="000819B5"/>
    <w:rsid w:val="00084A9F"/>
    <w:rsid w:val="00085505"/>
    <w:rsid w:val="00085D38"/>
    <w:rsid w:val="00092DC5"/>
    <w:rsid w:val="00096C26"/>
    <w:rsid w:val="0009764B"/>
    <w:rsid w:val="000979B9"/>
    <w:rsid w:val="000A21BF"/>
    <w:rsid w:val="000B50FB"/>
    <w:rsid w:val="000B54F4"/>
    <w:rsid w:val="000B5FE3"/>
    <w:rsid w:val="000C0B91"/>
    <w:rsid w:val="000C2AA1"/>
    <w:rsid w:val="000C3410"/>
    <w:rsid w:val="000C4E58"/>
    <w:rsid w:val="000C7474"/>
    <w:rsid w:val="000D7C4E"/>
    <w:rsid w:val="000E1660"/>
    <w:rsid w:val="000E30F8"/>
    <w:rsid w:val="000E3342"/>
    <w:rsid w:val="000E493F"/>
    <w:rsid w:val="000E5422"/>
    <w:rsid w:val="000F2A07"/>
    <w:rsid w:val="000F784A"/>
    <w:rsid w:val="000F78E1"/>
    <w:rsid w:val="000F7CE6"/>
    <w:rsid w:val="0010118C"/>
    <w:rsid w:val="00103365"/>
    <w:rsid w:val="001045DA"/>
    <w:rsid w:val="00104A60"/>
    <w:rsid w:val="0010697E"/>
    <w:rsid w:val="0011180E"/>
    <w:rsid w:val="00112337"/>
    <w:rsid w:val="001123C8"/>
    <w:rsid w:val="0011265E"/>
    <w:rsid w:val="001135EA"/>
    <w:rsid w:val="00113F44"/>
    <w:rsid w:val="001155AD"/>
    <w:rsid w:val="0012104B"/>
    <w:rsid w:val="0012350D"/>
    <w:rsid w:val="001235A9"/>
    <w:rsid w:val="0013100C"/>
    <w:rsid w:val="00133890"/>
    <w:rsid w:val="001363B2"/>
    <w:rsid w:val="00137BE6"/>
    <w:rsid w:val="00140C69"/>
    <w:rsid w:val="00142931"/>
    <w:rsid w:val="00142EE2"/>
    <w:rsid w:val="00144468"/>
    <w:rsid w:val="001462EE"/>
    <w:rsid w:val="00146C33"/>
    <w:rsid w:val="00147CF9"/>
    <w:rsid w:val="00153053"/>
    <w:rsid w:val="001568E1"/>
    <w:rsid w:val="00160C09"/>
    <w:rsid w:val="00163A0F"/>
    <w:rsid w:val="001652D1"/>
    <w:rsid w:val="001735F0"/>
    <w:rsid w:val="00174A01"/>
    <w:rsid w:val="00175D17"/>
    <w:rsid w:val="00180B88"/>
    <w:rsid w:val="0018134F"/>
    <w:rsid w:val="00185FCC"/>
    <w:rsid w:val="001864B2"/>
    <w:rsid w:val="00190D3A"/>
    <w:rsid w:val="001928AE"/>
    <w:rsid w:val="001951FE"/>
    <w:rsid w:val="001A0087"/>
    <w:rsid w:val="001A2782"/>
    <w:rsid w:val="001A32A5"/>
    <w:rsid w:val="001A5671"/>
    <w:rsid w:val="001A5E7E"/>
    <w:rsid w:val="001A6413"/>
    <w:rsid w:val="001B0C02"/>
    <w:rsid w:val="001B5188"/>
    <w:rsid w:val="001B60B1"/>
    <w:rsid w:val="001C39CD"/>
    <w:rsid w:val="001C466E"/>
    <w:rsid w:val="001D05EF"/>
    <w:rsid w:val="001D06C6"/>
    <w:rsid w:val="001D10BD"/>
    <w:rsid w:val="001E08DE"/>
    <w:rsid w:val="001E1164"/>
    <w:rsid w:val="001E5410"/>
    <w:rsid w:val="001E6D5B"/>
    <w:rsid w:val="001F049F"/>
    <w:rsid w:val="001F35CB"/>
    <w:rsid w:val="001F4402"/>
    <w:rsid w:val="001F5371"/>
    <w:rsid w:val="001F539E"/>
    <w:rsid w:val="001F5E09"/>
    <w:rsid w:val="001F60A9"/>
    <w:rsid w:val="00202976"/>
    <w:rsid w:val="002035C1"/>
    <w:rsid w:val="00207484"/>
    <w:rsid w:val="00214B26"/>
    <w:rsid w:val="00217CE9"/>
    <w:rsid w:val="00220616"/>
    <w:rsid w:val="0022106B"/>
    <w:rsid w:val="0022486C"/>
    <w:rsid w:val="00226BFD"/>
    <w:rsid w:val="0022702A"/>
    <w:rsid w:val="00227963"/>
    <w:rsid w:val="00230530"/>
    <w:rsid w:val="00231B40"/>
    <w:rsid w:val="00233E3B"/>
    <w:rsid w:val="00235518"/>
    <w:rsid w:val="00241824"/>
    <w:rsid w:val="00243F87"/>
    <w:rsid w:val="00251FC4"/>
    <w:rsid w:val="00252AC0"/>
    <w:rsid w:val="00256B9A"/>
    <w:rsid w:val="002570AE"/>
    <w:rsid w:val="0025748B"/>
    <w:rsid w:val="00265376"/>
    <w:rsid w:val="0026739A"/>
    <w:rsid w:val="00275778"/>
    <w:rsid w:val="00276810"/>
    <w:rsid w:val="002770AD"/>
    <w:rsid w:val="002802C9"/>
    <w:rsid w:val="00280992"/>
    <w:rsid w:val="00280EEC"/>
    <w:rsid w:val="0028413C"/>
    <w:rsid w:val="00284EBC"/>
    <w:rsid w:val="0028563A"/>
    <w:rsid w:val="00286178"/>
    <w:rsid w:val="002878EE"/>
    <w:rsid w:val="0028790A"/>
    <w:rsid w:val="0029032A"/>
    <w:rsid w:val="0029115A"/>
    <w:rsid w:val="0029773C"/>
    <w:rsid w:val="002A1437"/>
    <w:rsid w:val="002A1ED8"/>
    <w:rsid w:val="002A7692"/>
    <w:rsid w:val="002B11BD"/>
    <w:rsid w:val="002B1A15"/>
    <w:rsid w:val="002B6156"/>
    <w:rsid w:val="002C1A3F"/>
    <w:rsid w:val="002C216B"/>
    <w:rsid w:val="002C728B"/>
    <w:rsid w:val="002C7921"/>
    <w:rsid w:val="002D1173"/>
    <w:rsid w:val="002D26E8"/>
    <w:rsid w:val="002D3ABB"/>
    <w:rsid w:val="002D3DFA"/>
    <w:rsid w:val="002D4BD7"/>
    <w:rsid w:val="002D555A"/>
    <w:rsid w:val="002E0C3F"/>
    <w:rsid w:val="002E6939"/>
    <w:rsid w:val="002E6C2F"/>
    <w:rsid w:val="002F0D5F"/>
    <w:rsid w:val="002F3129"/>
    <w:rsid w:val="002F4FAC"/>
    <w:rsid w:val="002F5120"/>
    <w:rsid w:val="002F6394"/>
    <w:rsid w:val="003026E6"/>
    <w:rsid w:val="003049F0"/>
    <w:rsid w:val="00312C16"/>
    <w:rsid w:val="003161B5"/>
    <w:rsid w:val="003170F5"/>
    <w:rsid w:val="00321FE5"/>
    <w:rsid w:val="0032297E"/>
    <w:rsid w:val="00330290"/>
    <w:rsid w:val="00332C67"/>
    <w:rsid w:val="003348BB"/>
    <w:rsid w:val="00335037"/>
    <w:rsid w:val="00340A42"/>
    <w:rsid w:val="00340AB1"/>
    <w:rsid w:val="00340AE8"/>
    <w:rsid w:val="0034271C"/>
    <w:rsid w:val="00342FFC"/>
    <w:rsid w:val="00346087"/>
    <w:rsid w:val="0034625E"/>
    <w:rsid w:val="0034644E"/>
    <w:rsid w:val="003473BD"/>
    <w:rsid w:val="00347AB3"/>
    <w:rsid w:val="00353C00"/>
    <w:rsid w:val="003555D6"/>
    <w:rsid w:val="00356850"/>
    <w:rsid w:val="00357EB2"/>
    <w:rsid w:val="00360CD3"/>
    <w:rsid w:val="00364635"/>
    <w:rsid w:val="0036564E"/>
    <w:rsid w:val="00367A15"/>
    <w:rsid w:val="003717A5"/>
    <w:rsid w:val="00377DAC"/>
    <w:rsid w:val="00384838"/>
    <w:rsid w:val="00390B37"/>
    <w:rsid w:val="003A1E09"/>
    <w:rsid w:val="003A46F2"/>
    <w:rsid w:val="003A4C26"/>
    <w:rsid w:val="003B0009"/>
    <w:rsid w:val="003B240D"/>
    <w:rsid w:val="003B3CE3"/>
    <w:rsid w:val="003B4AC1"/>
    <w:rsid w:val="003B704D"/>
    <w:rsid w:val="003B7F54"/>
    <w:rsid w:val="003C2860"/>
    <w:rsid w:val="003C6C04"/>
    <w:rsid w:val="003C7BFE"/>
    <w:rsid w:val="003D07AA"/>
    <w:rsid w:val="003D0C3B"/>
    <w:rsid w:val="003D2392"/>
    <w:rsid w:val="003D536C"/>
    <w:rsid w:val="003E1E2E"/>
    <w:rsid w:val="003E24E8"/>
    <w:rsid w:val="003E26B7"/>
    <w:rsid w:val="003E2914"/>
    <w:rsid w:val="003E6A91"/>
    <w:rsid w:val="003E79E9"/>
    <w:rsid w:val="003F48B3"/>
    <w:rsid w:val="003F58EF"/>
    <w:rsid w:val="004009B3"/>
    <w:rsid w:val="004009F5"/>
    <w:rsid w:val="00400B7A"/>
    <w:rsid w:val="004069AE"/>
    <w:rsid w:val="004109A6"/>
    <w:rsid w:val="0041221B"/>
    <w:rsid w:val="004140A0"/>
    <w:rsid w:val="00422F0C"/>
    <w:rsid w:val="004305D1"/>
    <w:rsid w:val="00435111"/>
    <w:rsid w:val="00436C5E"/>
    <w:rsid w:val="00440625"/>
    <w:rsid w:val="00443D8D"/>
    <w:rsid w:val="004465CA"/>
    <w:rsid w:val="004468E6"/>
    <w:rsid w:val="00447903"/>
    <w:rsid w:val="00447CDC"/>
    <w:rsid w:val="0045467E"/>
    <w:rsid w:val="004546EA"/>
    <w:rsid w:val="00455E3E"/>
    <w:rsid w:val="00465EA1"/>
    <w:rsid w:val="00467670"/>
    <w:rsid w:val="004746B3"/>
    <w:rsid w:val="00475CCA"/>
    <w:rsid w:val="00476304"/>
    <w:rsid w:val="00476814"/>
    <w:rsid w:val="00477C50"/>
    <w:rsid w:val="0048510B"/>
    <w:rsid w:val="004920D9"/>
    <w:rsid w:val="004967C6"/>
    <w:rsid w:val="00497C25"/>
    <w:rsid w:val="004A040D"/>
    <w:rsid w:val="004A1902"/>
    <w:rsid w:val="004A3F37"/>
    <w:rsid w:val="004A4667"/>
    <w:rsid w:val="004A5DE8"/>
    <w:rsid w:val="004A615E"/>
    <w:rsid w:val="004B47CF"/>
    <w:rsid w:val="004B6014"/>
    <w:rsid w:val="004B7C5B"/>
    <w:rsid w:val="004C448C"/>
    <w:rsid w:val="004C5693"/>
    <w:rsid w:val="004C6364"/>
    <w:rsid w:val="004D0CE2"/>
    <w:rsid w:val="004D24C0"/>
    <w:rsid w:val="004D3430"/>
    <w:rsid w:val="004D4DCC"/>
    <w:rsid w:val="004D54C9"/>
    <w:rsid w:val="004D674F"/>
    <w:rsid w:val="004E0344"/>
    <w:rsid w:val="004E4C1B"/>
    <w:rsid w:val="004F398E"/>
    <w:rsid w:val="00500EDD"/>
    <w:rsid w:val="0051040F"/>
    <w:rsid w:val="00512067"/>
    <w:rsid w:val="00517AD2"/>
    <w:rsid w:val="00517EE2"/>
    <w:rsid w:val="005217EA"/>
    <w:rsid w:val="0052257E"/>
    <w:rsid w:val="00526723"/>
    <w:rsid w:val="00527903"/>
    <w:rsid w:val="005330F2"/>
    <w:rsid w:val="0053362C"/>
    <w:rsid w:val="00537437"/>
    <w:rsid w:val="0054120A"/>
    <w:rsid w:val="00541D0A"/>
    <w:rsid w:val="00551C03"/>
    <w:rsid w:val="00554567"/>
    <w:rsid w:val="00556862"/>
    <w:rsid w:val="00556C2C"/>
    <w:rsid w:val="005643D6"/>
    <w:rsid w:val="00564946"/>
    <w:rsid w:val="005651B3"/>
    <w:rsid w:val="005652CE"/>
    <w:rsid w:val="00571A94"/>
    <w:rsid w:val="005738F6"/>
    <w:rsid w:val="00574DCF"/>
    <w:rsid w:val="00581A15"/>
    <w:rsid w:val="005824F2"/>
    <w:rsid w:val="00584424"/>
    <w:rsid w:val="005844A1"/>
    <w:rsid w:val="00586C62"/>
    <w:rsid w:val="00594A91"/>
    <w:rsid w:val="00595A6D"/>
    <w:rsid w:val="005A238B"/>
    <w:rsid w:val="005A2403"/>
    <w:rsid w:val="005A342C"/>
    <w:rsid w:val="005A35A7"/>
    <w:rsid w:val="005A5F68"/>
    <w:rsid w:val="005B1286"/>
    <w:rsid w:val="005B1B99"/>
    <w:rsid w:val="005B5550"/>
    <w:rsid w:val="005B60E0"/>
    <w:rsid w:val="005B7E98"/>
    <w:rsid w:val="005C4F24"/>
    <w:rsid w:val="005C7FA1"/>
    <w:rsid w:val="005D1B5E"/>
    <w:rsid w:val="005D2BEF"/>
    <w:rsid w:val="005D4837"/>
    <w:rsid w:val="005E4855"/>
    <w:rsid w:val="005F04FD"/>
    <w:rsid w:val="005F0F4F"/>
    <w:rsid w:val="005F4065"/>
    <w:rsid w:val="005F46F3"/>
    <w:rsid w:val="005F7622"/>
    <w:rsid w:val="006004A9"/>
    <w:rsid w:val="00602821"/>
    <w:rsid w:val="00603113"/>
    <w:rsid w:val="00606941"/>
    <w:rsid w:val="00607DEE"/>
    <w:rsid w:val="0061000C"/>
    <w:rsid w:val="006108CE"/>
    <w:rsid w:val="00610B8D"/>
    <w:rsid w:val="00612239"/>
    <w:rsid w:val="00612DDF"/>
    <w:rsid w:val="0061539A"/>
    <w:rsid w:val="0062035A"/>
    <w:rsid w:val="00621F37"/>
    <w:rsid w:val="00622A1B"/>
    <w:rsid w:val="006244C5"/>
    <w:rsid w:val="006270DC"/>
    <w:rsid w:val="00631DF2"/>
    <w:rsid w:val="00631FD2"/>
    <w:rsid w:val="0063208B"/>
    <w:rsid w:val="00634980"/>
    <w:rsid w:val="00637499"/>
    <w:rsid w:val="00641A3B"/>
    <w:rsid w:val="006428F5"/>
    <w:rsid w:val="00647170"/>
    <w:rsid w:val="00654E61"/>
    <w:rsid w:val="006636C6"/>
    <w:rsid w:val="006670FC"/>
    <w:rsid w:val="006718AA"/>
    <w:rsid w:val="00675483"/>
    <w:rsid w:val="006842CC"/>
    <w:rsid w:val="0069202D"/>
    <w:rsid w:val="00697CED"/>
    <w:rsid w:val="006A7BBC"/>
    <w:rsid w:val="006A7F6C"/>
    <w:rsid w:val="006B4814"/>
    <w:rsid w:val="006B4940"/>
    <w:rsid w:val="006B5CFE"/>
    <w:rsid w:val="006B7699"/>
    <w:rsid w:val="006C156D"/>
    <w:rsid w:val="006C560F"/>
    <w:rsid w:val="006C73AF"/>
    <w:rsid w:val="006D0252"/>
    <w:rsid w:val="006D0301"/>
    <w:rsid w:val="006D072D"/>
    <w:rsid w:val="006E0BE6"/>
    <w:rsid w:val="006E2D98"/>
    <w:rsid w:val="006E7CD6"/>
    <w:rsid w:val="006F2CFC"/>
    <w:rsid w:val="006F41EE"/>
    <w:rsid w:val="006F431C"/>
    <w:rsid w:val="006F4AC8"/>
    <w:rsid w:val="006F55AC"/>
    <w:rsid w:val="006F5813"/>
    <w:rsid w:val="00700A7C"/>
    <w:rsid w:val="00701A67"/>
    <w:rsid w:val="0070207F"/>
    <w:rsid w:val="007042AF"/>
    <w:rsid w:val="00706125"/>
    <w:rsid w:val="00706997"/>
    <w:rsid w:val="00710229"/>
    <w:rsid w:val="00711C9C"/>
    <w:rsid w:val="00712A10"/>
    <w:rsid w:val="0071527A"/>
    <w:rsid w:val="00717DF2"/>
    <w:rsid w:val="0072163E"/>
    <w:rsid w:val="00722C88"/>
    <w:rsid w:val="00722D6D"/>
    <w:rsid w:val="007248DB"/>
    <w:rsid w:val="00726768"/>
    <w:rsid w:val="0072695C"/>
    <w:rsid w:val="00727D30"/>
    <w:rsid w:val="00732ECD"/>
    <w:rsid w:val="007374D5"/>
    <w:rsid w:val="00740C38"/>
    <w:rsid w:val="00744DCC"/>
    <w:rsid w:val="007474AE"/>
    <w:rsid w:val="00747F59"/>
    <w:rsid w:val="00751CB4"/>
    <w:rsid w:val="0075233B"/>
    <w:rsid w:val="0075576B"/>
    <w:rsid w:val="00767994"/>
    <w:rsid w:val="00775560"/>
    <w:rsid w:val="00775821"/>
    <w:rsid w:val="00776722"/>
    <w:rsid w:val="00776784"/>
    <w:rsid w:val="007777D9"/>
    <w:rsid w:val="00782A7E"/>
    <w:rsid w:val="007843F7"/>
    <w:rsid w:val="00787AB1"/>
    <w:rsid w:val="00793F96"/>
    <w:rsid w:val="0079414D"/>
    <w:rsid w:val="007A5DDF"/>
    <w:rsid w:val="007A6440"/>
    <w:rsid w:val="007B10B8"/>
    <w:rsid w:val="007B3EE9"/>
    <w:rsid w:val="007C09B5"/>
    <w:rsid w:val="007C0A6B"/>
    <w:rsid w:val="007C48BF"/>
    <w:rsid w:val="007C4D3B"/>
    <w:rsid w:val="007E47DC"/>
    <w:rsid w:val="007E6CA9"/>
    <w:rsid w:val="007E712D"/>
    <w:rsid w:val="007F09FC"/>
    <w:rsid w:val="007F0F85"/>
    <w:rsid w:val="007F4FC4"/>
    <w:rsid w:val="00801CF5"/>
    <w:rsid w:val="008031BA"/>
    <w:rsid w:val="00803229"/>
    <w:rsid w:val="00805247"/>
    <w:rsid w:val="00806B93"/>
    <w:rsid w:val="00807834"/>
    <w:rsid w:val="00820427"/>
    <w:rsid w:val="00820FAE"/>
    <w:rsid w:val="00822E84"/>
    <w:rsid w:val="00830887"/>
    <w:rsid w:val="00832748"/>
    <w:rsid w:val="00832AA5"/>
    <w:rsid w:val="00845B46"/>
    <w:rsid w:val="00852E75"/>
    <w:rsid w:val="008562BF"/>
    <w:rsid w:val="00856601"/>
    <w:rsid w:val="00862742"/>
    <w:rsid w:val="00862EAA"/>
    <w:rsid w:val="00864AB8"/>
    <w:rsid w:val="00870415"/>
    <w:rsid w:val="00871984"/>
    <w:rsid w:val="008725FC"/>
    <w:rsid w:val="0087396B"/>
    <w:rsid w:val="0087554B"/>
    <w:rsid w:val="00877B41"/>
    <w:rsid w:val="0088050F"/>
    <w:rsid w:val="008818E8"/>
    <w:rsid w:val="00882DAA"/>
    <w:rsid w:val="008836C8"/>
    <w:rsid w:val="00884319"/>
    <w:rsid w:val="00887090"/>
    <w:rsid w:val="00890492"/>
    <w:rsid w:val="00891397"/>
    <w:rsid w:val="00892C72"/>
    <w:rsid w:val="008963F3"/>
    <w:rsid w:val="00897F97"/>
    <w:rsid w:val="008A1FA3"/>
    <w:rsid w:val="008A31AF"/>
    <w:rsid w:val="008A52C1"/>
    <w:rsid w:val="008B1D51"/>
    <w:rsid w:val="008B213E"/>
    <w:rsid w:val="008B2314"/>
    <w:rsid w:val="008B7679"/>
    <w:rsid w:val="008C2D1D"/>
    <w:rsid w:val="008C2EB7"/>
    <w:rsid w:val="008C434F"/>
    <w:rsid w:val="008D3113"/>
    <w:rsid w:val="008D43BC"/>
    <w:rsid w:val="008D7A04"/>
    <w:rsid w:val="008E0BEB"/>
    <w:rsid w:val="008E0DD0"/>
    <w:rsid w:val="008E73EB"/>
    <w:rsid w:val="008F3C69"/>
    <w:rsid w:val="009041B6"/>
    <w:rsid w:val="009100FF"/>
    <w:rsid w:val="0091316E"/>
    <w:rsid w:val="00914766"/>
    <w:rsid w:val="00915ED6"/>
    <w:rsid w:val="0092347E"/>
    <w:rsid w:val="00924F73"/>
    <w:rsid w:val="0093433D"/>
    <w:rsid w:val="00935DB8"/>
    <w:rsid w:val="00942EE2"/>
    <w:rsid w:val="00945DB6"/>
    <w:rsid w:val="00947F30"/>
    <w:rsid w:val="009501F8"/>
    <w:rsid w:val="009511C7"/>
    <w:rsid w:val="009624DB"/>
    <w:rsid w:val="00963A91"/>
    <w:rsid w:val="009669CF"/>
    <w:rsid w:val="0096702B"/>
    <w:rsid w:val="00967611"/>
    <w:rsid w:val="00967F22"/>
    <w:rsid w:val="00967F5F"/>
    <w:rsid w:val="009705C4"/>
    <w:rsid w:val="00973802"/>
    <w:rsid w:val="00975786"/>
    <w:rsid w:val="00982972"/>
    <w:rsid w:val="00982F91"/>
    <w:rsid w:val="0098383E"/>
    <w:rsid w:val="009849A6"/>
    <w:rsid w:val="009856CD"/>
    <w:rsid w:val="00985888"/>
    <w:rsid w:val="0098746B"/>
    <w:rsid w:val="0098780E"/>
    <w:rsid w:val="00987DCF"/>
    <w:rsid w:val="00991EE7"/>
    <w:rsid w:val="009942AC"/>
    <w:rsid w:val="00997934"/>
    <w:rsid w:val="009A32B2"/>
    <w:rsid w:val="009A4D67"/>
    <w:rsid w:val="009B5CB7"/>
    <w:rsid w:val="009B5CE9"/>
    <w:rsid w:val="009C0219"/>
    <w:rsid w:val="009C239E"/>
    <w:rsid w:val="009C301D"/>
    <w:rsid w:val="009C7771"/>
    <w:rsid w:val="009D11B5"/>
    <w:rsid w:val="009D1403"/>
    <w:rsid w:val="009D6EEB"/>
    <w:rsid w:val="009D7632"/>
    <w:rsid w:val="009D7CA4"/>
    <w:rsid w:val="009D7D29"/>
    <w:rsid w:val="009E16FF"/>
    <w:rsid w:val="009E2AC6"/>
    <w:rsid w:val="009E4481"/>
    <w:rsid w:val="009F3BCD"/>
    <w:rsid w:val="009F6B98"/>
    <w:rsid w:val="009F6EC3"/>
    <w:rsid w:val="00A00C64"/>
    <w:rsid w:val="00A05578"/>
    <w:rsid w:val="00A0615E"/>
    <w:rsid w:val="00A1047D"/>
    <w:rsid w:val="00A11CB9"/>
    <w:rsid w:val="00A13004"/>
    <w:rsid w:val="00A142B2"/>
    <w:rsid w:val="00A215A1"/>
    <w:rsid w:val="00A2191B"/>
    <w:rsid w:val="00A21EE6"/>
    <w:rsid w:val="00A2418A"/>
    <w:rsid w:val="00A24507"/>
    <w:rsid w:val="00A26E2C"/>
    <w:rsid w:val="00A27BBC"/>
    <w:rsid w:val="00A30205"/>
    <w:rsid w:val="00A30AA0"/>
    <w:rsid w:val="00A30F43"/>
    <w:rsid w:val="00A32E70"/>
    <w:rsid w:val="00A34DF6"/>
    <w:rsid w:val="00A353D4"/>
    <w:rsid w:val="00A36828"/>
    <w:rsid w:val="00A43387"/>
    <w:rsid w:val="00A44552"/>
    <w:rsid w:val="00A45833"/>
    <w:rsid w:val="00A501C6"/>
    <w:rsid w:val="00A54B20"/>
    <w:rsid w:val="00A55650"/>
    <w:rsid w:val="00A5761A"/>
    <w:rsid w:val="00A60729"/>
    <w:rsid w:val="00A60B90"/>
    <w:rsid w:val="00A61E77"/>
    <w:rsid w:val="00A62B49"/>
    <w:rsid w:val="00A63528"/>
    <w:rsid w:val="00A637A0"/>
    <w:rsid w:val="00A6779A"/>
    <w:rsid w:val="00A71923"/>
    <w:rsid w:val="00A7719F"/>
    <w:rsid w:val="00A82506"/>
    <w:rsid w:val="00A8681E"/>
    <w:rsid w:val="00A91CAF"/>
    <w:rsid w:val="00A9316B"/>
    <w:rsid w:val="00A949C2"/>
    <w:rsid w:val="00A94AAB"/>
    <w:rsid w:val="00A97AF5"/>
    <w:rsid w:val="00A97E76"/>
    <w:rsid w:val="00AA4986"/>
    <w:rsid w:val="00AA70A3"/>
    <w:rsid w:val="00AB1C1D"/>
    <w:rsid w:val="00AB30B6"/>
    <w:rsid w:val="00AB340B"/>
    <w:rsid w:val="00AB6BB0"/>
    <w:rsid w:val="00AB71EC"/>
    <w:rsid w:val="00AC0160"/>
    <w:rsid w:val="00AC172C"/>
    <w:rsid w:val="00AC33B5"/>
    <w:rsid w:val="00AC4BE4"/>
    <w:rsid w:val="00AC5625"/>
    <w:rsid w:val="00AC7332"/>
    <w:rsid w:val="00AD0479"/>
    <w:rsid w:val="00AD250A"/>
    <w:rsid w:val="00AD34D9"/>
    <w:rsid w:val="00AD5FC4"/>
    <w:rsid w:val="00AD7B38"/>
    <w:rsid w:val="00AE38A2"/>
    <w:rsid w:val="00AF153A"/>
    <w:rsid w:val="00AF21FE"/>
    <w:rsid w:val="00AF61DC"/>
    <w:rsid w:val="00AF7F06"/>
    <w:rsid w:val="00B00A42"/>
    <w:rsid w:val="00B01345"/>
    <w:rsid w:val="00B111B2"/>
    <w:rsid w:val="00B13084"/>
    <w:rsid w:val="00B17A59"/>
    <w:rsid w:val="00B26544"/>
    <w:rsid w:val="00B30737"/>
    <w:rsid w:val="00B329A6"/>
    <w:rsid w:val="00B33CA5"/>
    <w:rsid w:val="00B3423A"/>
    <w:rsid w:val="00B34896"/>
    <w:rsid w:val="00B36B03"/>
    <w:rsid w:val="00B37404"/>
    <w:rsid w:val="00B42335"/>
    <w:rsid w:val="00B43814"/>
    <w:rsid w:val="00B45375"/>
    <w:rsid w:val="00B470AF"/>
    <w:rsid w:val="00B47B85"/>
    <w:rsid w:val="00B47BFD"/>
    <w:rsid w:val="00B51F94"/>
    <w:rsid w:val="00B54E0F"/>
    <w:rsid w:val="00B563FB"/>
    <w:rsid w:val="00B56492"/>
    <w:rsid w:val="00B57F45"/>
    <w:rsid w:val="00B6076B"/>
    <w:rsid w:val="00B6351C"/>
    <w:rsid w:val="00B6436D"/>
    <w:rsid w:val="00B67D1E"/>
    <w:rsid w:val="00B740CA"/>
    <w:rsid w:val="00B75AA7"/>
    <w:rsid w:val="00B75E1A"/>
    <w:rsid w:val="00B7655E"/>
    <w:rsid w:val="00B80BA7"/>
    <w:rsid w:val="00B859DC"/>
    <w:rsid w:val="00B921B5"/>
    <w:rsid w:val="00B9263E"/>
    <w:rsid w:val="00B92A57"/>
    <w:rsid w:val="00B94EB8"/>
    <w:rsid w:val="00B95AA9"/>
    <w:rsid w:val="00B96E77"/>
    <w:rsid w:val="00BA63E9"/>
    <w:rsid w:val="00BA6719"/>
    <w:rsid w:val="00BA74EE"/>
    <w:rsid w:val="00BA7920"/>
    <w:rsid w:val="00BB0E7D"/>
    <w:rsid w:val="00BB10C5"/>
    <w:rsid w:val="00BB173C"/>
    <w:rsid w:val="00BB4917"/>
    <w:rsid w:val="00BB5F39"/>
    <w:rsid w:val="00BB5FF2"/>
    <w:rsid w:val="00BB7785"/>
    <w:rsid w:val="00BC04B1"/>
    <w:rsid w:val="00BC1BF7"/>
    <w:rsid w:val="00BC340E"/>
    <w:rsid w:val="00BC379D"/>
    <w:rsid w:val="00BC540B"/>
    <w:rsid w:val="00BC6D16"/>
    <w:rsid w:val="00BD40E9"/>
    <w:rsid w:val="00BD6768"/>
    <w:rsid w:val="00BE029A"/>
    <w:rsid w:val="00BE0D46"/>
    <w:rsid w:val="00BE1B8C"/>
    <w:rsid w:val="00BE3946"/>
    <w:rsid w:val="00BE3FAA"/>
    <w:rsid w:val="00BE4144"/>
    <w:rsid w:val="00BE4CFF"/>
    <w:rsid w:val="00BE4DA1"/>
    <w:rsid w:val="00BF1342"/>
    <w:rsid w:val="00BF17A3"/>
    <w:rsid w:val="00BF212F"/>
    <w:rsid w:val="00BF3686"/>
    <w:rsid w:val="00BF5904"/>
    <w:rsid w:val="00BF77B7"/>
    <w:rsid w:val="00C02E26"/>
    <w:rsid w:val="00C058C9"/>
    <w:rsid w:val="00C1086A"/>
    <w:rsid w:val="00C10989"/>
    <w:rsid w:val="00C10A62"/>
    <w:rsid w:val="00C12166"/>
    <w:rsid w:val="00C12F85"/>
    <w:rsid w:val="00C15DF0"/>
    <w:rsid w:val="00C2254D"/>
    <w:rsid w:val="00C258B2"/>
    <w:rsid w:val="00C27863"/>
    <w:rsid w:val="00C30AE6"/>
    <w:rsid w:val="00C32683"/>
    <w:rsid w:val="00C3422D"/>
    <w:rsid w:val="00C34776"/>
    <w:rsid w:val="00C36D5A"/>
    <w:rsid w:val="00C50B82"/>
    <w:rsid w:val="00C530DE"/>
    <w:rsid w:val="00C538C0"/>
    <w:rsid w:val="00C54654"/>
    <w:rsid w:val="00C566E4"/>
    <w:rsid w:val="00C61138"/>
    <w:rsid w:val="00C65DD8"/>
    <w:rsid w:val="00C8242D"/>
    <w:rsid w:val="00C8395C"/>
    <w:rsid w:val="00C84A06"/>
    <w:rsid w:val="00C85888"/>
    <w:rsid w:val="00C87279"/>
    <w:rsid w:val="00C902BC"/>
    <w:rsid w:val="00C909F4"/>
    <w:rsid w:val="00C9317A"/>
    <w:rsid w:val="00C934B3"/>
    <w:rsid w:val="00C94494"/>
    <w:rsid w:val="00CA4996"/>
    <w:rsid w:val="00CA4BC4"/>
    <w:rsid w:val="00CA5329"/>
    <w:rsid w:val="00CA65A7"/>
    <w:rsid w:val="00CB394E"/>
    <w:rsid w:val="00CB66BD"/>
    <w:rsid w:val="00CC0247"/>
    <w:rsid w:val="00CC0747"/>
    <w:rsid w:val="00CC0BF1"/>
    <w:rsid w:val="00CC2880"/>
    <w:rsid w:val="00CC4D0E"/>
    <w:rsid w:val="00CC6339"/>
    <w:rsid w:val="00CC6627"/>
    <w:rsid w:val="00CD6267"/>
    <w:rsid w:val="00CD74DC"/>
    <w:rsid w:val="00CE1E63"/>
    <w:rsid w:val="00CE333C"/>
    <w:rsid w:val="00CE37E0"/>
    <w:rsid w:val="00CE439D"/>
    <w:rsid w:val="00CF10F3"/>
    <w:rsid w:val="00CF1F34"/>
    <w:rsid w:val="00CF4B9F"/>
    <w:rsid w:val="00D01F84"/>
    <w:rsid w:val="00D04763"/>
    <w:rsid w:val="00D06CD0"/>
    <w:rsid w:val="00D11B01"/>
    <w:rsid w:val="00D12600"/>
    <w:rsid w:val="00D15A66"/>
    <w:rsid w:val="00D2387F"/>
    <w:rsid w:val="00D23AF3"/>
    <w:rsid w:val="00D23FB4"/>
    <w:rsid w:val="00D26B3D"/>
    <w:rsid w:val="00D31234"/>
    <w:rsid w:val="00D33630"/>
    <w:rsid w:val="00D348C2"/>
    <w:rsid w:val="00D3617B"/>
    <w:rsid w:val="00D3740E"/>
    <w:rsid w:val="00D40929"/>
    <w:rsid w:val="00D40ACA"/>
    <w:rsid w:val="00D41E33"/>
    <w:rsid w:val="00D44F89"/>
    <w:rsid w:val="00D471C4"/>
    <w:rsid w:val="00D52B97"/>
    <w:rsid w:val="00D53534"/>
    <w:rsid w:val="00D56F63"/>
    <w:rsid w:val="00D602FF"/>
    <w:rsid w:val="00D6553F"/>
    <w:rsid w:val="00D66780"/>
    <w:rsid w:val="00D70064"/>
    <w:rsid w:val="00D76909"/>
    <w:rsid w:val="00D76DC5"/>
    <w:rsid w:val="00D80320"/>
    <w:rsid w:val="00D80584"/>
    <w:rsid w:val="00D80831"/>
    <w:rsid w:val="00D8295E"/>
    <w:rsid w:val="00D8340C"/>
    <w:rsid w:val="00D906B4"/>
    <w:rsid w:val="00D92023"/>
    <w:rsid w:val="00D93324"/>
    <w:rsid w:val="00D93C8D"/>
    <w:rsid w:val="00D9442B"/>
    <w:rsid w:val="00D9554D"/>
    <w:rsid w:val="00D95A95"/>
    <w:rsid w:val="00D9713E"/>
    <w:rsid w:val="00D97202"/>
    <w:rsid w:val="00DA227F"/>
    <w:rsid w:val="00DA25A9"/>
    <w:rsid w:val="00DB73C8"/>
    <w:rsid w:val="00DC026A"/>
    <w:rsid w:val="00DC64BE"/>
    <w:rsid w:val="00DC67F5"/>
    <w:rsid w:val="00DC6CFD"/>
    <w:rsid w:val="00DC7715"/>
    <w:rsid w:val="00DD2539"/>
    <w:rsid w:val="00DD2E3C"/>
    <w:rsid w:val="00DD5B14"/>
    <w:rsid w:val="00DE0BA4"/>
    <w:rsid w:val="00DE34A4"/>
    <w:rsid w:val="00DE3F44"/>
    <w:rsid w:val="00DF070B"/>
    <w:rsid w:val="00DF3692"/>
    <w:rsid w:val="00DF3EDF"/>
    <w:rsid w:val="00E0094B"/>
    <w:rsid w:val="00E03497"/>
    <w:rsid w:val="00E036AC"/>
    <w:rsid w:val="00E040F9"/>
    <w:rsid w:val="00E06B56"/>
    <w:rsid w:val="00E1069B"/>
    <w:rsid w:val="00E1069F"/>
    <w:rsid w:val="00E13578"/>
    <w:rsid w:val="00E139F2"/>
    <w:rsid w:val="00E152BC"/>
    <w:rsid w:val="00E173F3"/>
    <w:rsid w:val="00E20D32"/>
    <w:rsid w:val="00E220BE"/>
    <w:rsid w:val="00E2235B"/>
    <w:rsid w:val="00E23F4C"/>
    <w:rsid w:val="00E26E56"/>
    <w:rsid w:val="00E36E3D"/>
    <w:rsid w:val="00E37C60"/>
    <w:rsid w:val="00E37D2A"/>
    <w:rsid w:val="00E41802"/>
    <w:rsid w:val="00E42892"/>
    <w:rsid w:val="00E474EB"/>
    <w:rsid w:val="00E52F0F"/>
    <w:rsid w:val="00E5343F"/>
    <w:rsid w:val="00E54DD6"/>
    <w:rsid w:val="00E675AE"/>
    <w:rsid w:val="00E707A1"/>
    <w:rsid w:val="00E72938"/>
    <w:rsid w:val="00E77F15"/>
    <w:rsid w:val="00E831A9"/>
    <w:rsid w:val="00E83432"/>
    <w:rsid w:val="00E900C7"/>
    <w:rsid w:val="00E91CF4"/>
    <w:rsid w:val="00E92691"/>
    <w:rsid w:val="00EA2329"/>
    <w:rsid w:val="00EA4BEB"/>
    <w:rsid w:val="00EA5DC7"/>
    <w:rsid w:val="00EA6A3C"/>
    <w:rsid w:val="00EB0696"/>
    <w:rsid w:val="00EB2411"/>
    <w:rsid w:val="00EB6049"/>
    <w:rsid w:val="00EB6782"/>
    <w:rsid w:val="00EC4EA4"/>
    <w:rsid w:val="00ED2341"/>
    <w:rsid w:val="00ED5700"/>
    <w:rsid w:val="00EE1D9F"/>
    <w:rsid w:val="00EE75FD"/>
    <w:rsid w:val="00EF339F"/>
    <w:rsid w:val="00EF41CB"/>
    <w:rsid w:val="00F00D32"/>
    <w:rsid w:val="00F03A8C"/>
    <w:rsid w:val="00F04644"/>
    <w:rsid w:val="00F04C34"/>
    <w:rsid w:val="00F0677C"/>
    <w:rsid w:val="00F11F15"/>
    <w:rsid w:val="00F152A0"/>
    <w:rsid w:val="00F15FCE"/>
    <w:rsid w:val="00F17E19"/>
    <w:rsid w:val="00F2043F"/>
    <w:rsid w:val="00F20C52"/>
    <w:rsid w:val="00F21F35"/>
    <w:rsid w:val="00F23BDB"/>
    <w:rsid w:val="00F25E9A"/>
    <w:rsid w:val="00F27B05"/>
    <w:rsid w:val="00F30FF5"/>
    <w:rsid w:val="00F31BF1"/>
    <w:rsid w:val="00F33AA3"/>
    <w:rsid w:val="00F36EE0"/>
    <w:rsid w:val="00F46F76"/>
    <w:rsid w:val="00F471B6"/>
    <w:rsid w:val="00F4729B"/>
    <w:rsid w:val="00F47523"/>
    <w:rsid w:val="00F50F7C"/>
    <w:rsid w:val="00F6081D"/>
    <w:rsid w:val="00F646AA"/>
    <w:rsid w:val="00F65B12"/>
    <w:rsid w:val="00F724F3"/>
    <w:rsid w:val="00F75C21"/>
    <w:rsid w:val="00F8023B"/>
    <w:rsid w:val="00F82556"/>
    <w:rsid w:val="00F82A11"/>
    <w:rsid w:val="00F841F9"/>
    <w:rsid w:val="00F93716"/>
    <w:rsid w:val="00F93DFD"/>
    <w:rsid w:val="00F95349"/>
    <w:rsid w:val="00F958ED"/>
    <w:rsid w:val="00F963B7"/>
    <w:rsid w:val="00F96A20"/>
    <w:rsid w:val="00F96B15"/>
    <w:rsid w:val="00F96C55"/>
    <w:rsid w:val="00F971CA"/>
    <w:rsid w:val="00FA0011"/>
    <w:rsid w:val="00FA1D4D"/>
    <w:rsid w:val="00FA3352"/>
    <w:rsid w:val="00FA68EF"/>
    <w:rsid w:val="00FA710B"/>
    <w:rsid w:val="00FB1F4F"/>
    <w:rsid w:val="00FC36E1"/>
    <w:rsid w:val="00FC3B22"/>
    <w:rsid w:val="00FD46C0"/>
    <w:rsid w:val="00FD53AF"/>
    <w:rsid w:val="00FE0ABB"/>
    <w:rsid w:val="00FE23D5"/>
    <w:rsid w:val="00FE24CE"/>
    <w:rsid w:val="00FE33D8"/>
    <w:rsid w:val="00FE5090"/>
    <w:rsid w:val="00FF0507"/>
    <w:rsid w:val="00FF0F65"/>
    <w:rsid w:val="00FF28D8"/>
    <w:rsid w:val="00FF69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10220-72D6-4655-B160-C8BADF38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539A"/>
    <w:pPr>
      <w:spacing w:after="200" w:line="276" w:lineRule="auto"/>
    </w:pPr>
    <w:rPr>
      <w:sz w:val="22"/>
      <w:szCs w:val="22"/>
      <w:lang w:eastAsia="en-US"/>
    </w:rPr>
  </w:style>
  <w:style w:type="paragraph" w:styleId="Titolo1">
    <w:name w:val="heading 1"/>
    <w:basedOn w:val="Normale"/>
    <w:next w:val="Normale"/>
    <w:link w:val="Titolo1Carattere"/>
    <w:uiPriority w:val="9"/>
    <w:qFormat/>
    <w:rsid w:val="004C5693"/>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7248DB"/>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7248DB"/>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BE4DA1"/>
    <w:pPr>
      <w:keepNext/>
      <w:spacing w:after="0" w:line="240" w:lineRule="auto"/>
      <w:outlineLvl w:val="3"/>
    </w:pPr>
    <w:rPr>
      <w:rFonts w:ascii="Times New Roman" w:eastAsia="Times New Roman" w:hAnsi="Times New Roman"/>
      <w:b/>
      <w:sz w:val="24"/>
      <w:szCs w:val="20"/>
    </w:rPr>
  </w:style>
  <w:style w:type="paragraph" w:styleId="Titolo5">
    <w:name w:val="heading 5"/>
    <w:basedOn w:val="Normale"/>
    <w:next w:val="Normale"/>
    <w:link w:val="Titolo5Carattere"/>
    <w:qFormat/>
    <w:rsid w:val="007248DB"/>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qFormat/>
    <w:rsid w:val="00987DCF"/>
    <w:pPr>
      <w:spacing w:before="240" w:after="60"/>
      <w:outlineLvl w:val="5"/>
    </w:pPr>
    <w:rPr>
      <w:rFonts w:eastAsia="Times New Roman"/>
      <w:b/>
      <w:bCs/>
    </w:rPr>
  </w:style>
  <w:style w:type="paragraph" w:styleId="Titolo9">
    <w:name w:val="heading 9"/>
    <w:basedOn w:val="Normale"/>
    <w:next w:val="Normale"/>
    <w:link w:val="Titolo9Carattere"/>
    <w:qFormat/>
    <w:rsid w:val="00BE4DA1"/>
    <w:pPr>
      <w:keepNext/>
      <w:spacing w:after="0" w:line="240" w:lineRule="auto"/>
      <w:outlineLvl w:val="8"/>
    </w:pPr>
    <w:rPr>
      <w:rFonts w:ascii="Times New Roman" w:eastAsia="Times New Roman" w:hAnsi="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852E75"/>
    <w:rPr>
      <w:rFonts w:eastAsia="Times New Roman"/>
      <w:sz w:val="22"/>
      <w:szCs w:val="22"/>
      <w:lang w:eastAsia="en-US"/>
    </w:rPr>
  </w:style>
  <w:style w:type="character" w:customStyle="1" w:styleId="NessunaspaziaturaCarattere">
    <w:name w:val="Nessuna spaziatura Carattere"/>
    <w:link w:val="Nessunaspaziatura"/>
    <w:uiPriority w:val="1"/>
    <w:rsid w:val="00852E75"/>
    <w:rPr>
      <w:rFonts w:eastAsia="Times New Roman"/>
      <w:sz w:val="22"/>
      <w:szCs w:val="22"/>
      <w:lang w:val="it-IT" w:eastAsia="en-US" w:bidi="ar-SA"/>
    </w:rPr>
  </w:style>
  <w:style w:type="paragraph" w:styleId="Testofumetto">
    <w:name w:val="Balloon Text"/>
    <w:basedOn w:val="Normale"/>
    <w:link w:val="TestofumettoCarattere"/>
    <w:uiPriority w:val="99"/>
    <w:semiHidden/>
    <w:unhideWhenUsed/>
    <w:rsid w:val="00852E7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852E75"/>
    <w:rPr>
      <w:rFonts w:ascii="Tahoma" w:hAnsi="Tahoma" w:cs="Tahoma"/>
      <w:sz w:val="16"/>
      <w:szCs w:val="16"/>
    </w:rPr>
  </w:style>
  <w:style w:type="paragraph" w:styleId="Didascalia">
    <w:name w:val="caption"/>
    <w:basedOn w:val="Normale"/>
    <w:next w:val="Normale"/>
    <w:uiPriority w:val="35"/>
    <w:qFormat/>
    <w:rsid w:val="00852E75"/>
    <w:pPr>
      <w:widowControl w:val="0"/>
      <w:spacing w:after="0" w:line="240" w:lineRule="auto"/>
      <w:jc w:val="both"/>
    </w:pPr>
    <w:rPr>
      <w:rFonts w:ascii="Times New Roman" w:eastAsia="Times New Roman" w:hAnsi="Times New Roman"/>
      <w:b/>
      <w:sz w:val="24"/>
      <w:szCs w:val="20"/>
      <w:u w:val="single"/>
      <w:lang w:eastAsia="it-IT"/>
    </w:rPr>
  </w:style>
  <w:style w:type="character" w:customStyle="1" w:styleId="Titolo4Carattere">
    <w:name w:val="Titolo 4 Carattere"/>
    <w:link w:val="Titolo4"/>
    <w:rsid w:val="00BE4DA1"/>
    <w:rPr>
      <w:rFonts w:ascii="Times New Roman" w:eastAsia="Times New Roman" w:hAnsi="Times New Roman"/>
      <w:b/>
      <w:sz w:val="24"/>
    </w:rPr>
  </w:style>
  <w:style w:type="character" w:customStyle="1" w:styleId="Titolo9Carattere">
    <w:name w:val="Titolo 9 Carattere"/>
    <w:link w:val="Titolo9"/>
    <w:rsid w:val="00BE4DA1"/>
    <w:rPr>
      <w:rFonts w:ascii="Times New Roman" w:eastAsia="Times New Roman" w:hAnsi="Times New Roman"/>
      <w:b/>
    </w:rPr>
  </w:style>
  <w:style w:type="table" w:styleId="Grigliatabella">
    <w:name w:val="Table Grid"/>
    <w:basedOn w:val="Tabellanormale"/>
    <w:uiPriority w:val="39"/>
    <w:rsid w:val="00BE4D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ltesto2">
    <w:name w:val="Body Text 2"/>
    <w:basedOn w:val="Normale"/>
    <w:link w:val="Corpodeltesto2Carattere"/>
    <w:rsid w:val="006D072D"/>
    <w:pPr>
      <w:spacing w:after="0" w:line="360" w:lineRule="auto"/>
      <w:jc w:val="both"/>
    </w:pPr>
    <w:rPr>
      <w:rFonts w:ascii="Times New Roman" w:eastAsia="Times New Roman" w:hAnsi="Times New Roman"/>
      <w:sz w:val="20"/>
      <w:szCs w:val="20"/>
    </w:rPr>
  </w:style>
  <w:style w:type="character" w:customStyle="1" w:styleId="Corpodeltesto2Carattere">
    <w:name w:val="Corpo del testo 2 Carattere"/>
    <w:link w:val="Corpodeltesto2"/>
    <w:rsid w:val="006D072D"/>
    <w:rPr>
      <w:rFonts w:ascii="Times New Roman" w:eastAsia="Times New Roman" w:hAnsi="Times New Roman"/>
    </w:rPr>
  </w:style>
  <w:style w:type="paragraph" w:styleId="Corpotesto">
    <w:name w:val="Body Text"/>
    <w:basedOn w:val="Normale"/>
    <w:link w:val="CorpotestoCarattere1"/>
    <w:unhideWhenUsed/>
    <w:rsid w:val="00612DDF"/>
    <w:pPr>
      <w:widowControl w:val="0"/>
      <w:suppressAutoHyphens/>
      <w:spacing w:after="120" w:line="240" w:lineRule="auto"/>
    </w:pPr>
    <w:rPr>
      <w:rFonts w:ascii="Times New Roman" w:eastAsia="Lucida Sans Unicode" w:hAnsi="Times New Roman"/>
      <w:kern w:val="2"/>
      <w:sz w:val="24"/>
      <w:szCs w:val="24"/>
    </w:rPr>
  </w:style>
  <w:style w:type="character" w:customStyle="1" w:styleId="CorpotestoCarattere1">
    <w:name w:val="Corpo testo Carattere1"/>
    <w:link w:val="Corpotesto"/>
    <w:rsid w:val="00612DDF"/>
    <w:rPr>
      <w:rFonts w:ascii="Times New Roman" w:eastAsia="Lucida Sans Unicode" w:hAnsi="Times New Roman"/>
      <w:kern w:val="2"/>
      <w:sz w:val="24"/>
      <w:szCs w:val="24"/>
    </w:rPr>
  </w:style>
  <w:style w:type="paragraph" w:styleId="Rientrocorpodeltesto2">
    <w:name w:val="Body Text Indent 2"/>
    <w:basedOn w:val="Normale"/>
    <w:link w:val="Rientrocorpodeltesto2Carattere"/>
    <w:rsid w:val="007E712D"/>
    <w:pPr>
      <w:spacing w:after="120" w:line="480" w:lineRule="auto"/>
      <w:ind w:left="283"/>
    </w:pPr>
    <w:rPr>
      <w:rFonts w:ascii="Times New Roman" w:eastAsia="Times New Roman" w:hAnsi="Times New Roman"/>
      <w:sz w:val="20"/>
      <w:szCs w:val="20"/>
    </w:rPr>
  </w:style>
  <w:style w:type="character" w:customStyle="1" w:styleId="Rientrocorpodeltesto2Carattere">
    <w:name w:val="Rientro corpo del testo 2 Carattere"/>
    <w:link w:val="Rientrocorpodeltesto2"/>
    <w:rsid w:val="007E712D"/>
    <w:rPr>
      <w:rFonts w:ascii="Times New Roman" w:eastAsia="Times New Roman" w:hAnsi="Times New Roman"/>
    </w:rPr>
  </w:style>
  <w:style w:type="paragraph" w:styleId="Paragrafoelenco">
    <w:name w:val="List Paragraph"/>
    <w:basedOn w:val="Normale"/>
    <w:uiPriority w:val="34"/>
    <w:qFormat/>
    <w:rsid w:val="00541D0A"/>
    <w:pPr>
      <w:ind w:left="720"/>
      <w:contextualSpacing/>
    </w:pPr>
  </w:style>
  <w:style w:type="paragraph" w:customStyle="1" w:styleId="p4">
    <w:name w:val="p4"/>
    <w:basedOn w:val="Normale"/>
    <w:rsid w:val="00DE0BA4"/>
    <w:pPr>
      <w:widowControl w:val="0"/>
      <w:tabs>
        <w:tab w:val="left" w:pos="720"/>
      </w:tabs>
      <w:spacing w:after="0" w:line="240" w:lineRule="atLeast"/>
    </w:pPr>
    <w:rPr>
      <w:rFonts w:ascii="Times New Roman" w:eastAsia="Times New Roman" w:hAnsi="Times New Roman"/>
      <w:sz w:val="24"/>
      <w:szCs w:val="20"/>
      <w:lang w:eastAsia="it-IT"/>
    </w:rPr>
  </w:style>
  <w:style w:type="character" w:customStyle="1" w:styleId="Titolo1Carattere">
    <w:name w:val="Titolo 1 Carattere"/>
    <w:link w:val="Titolo1"/>
    <w:uiPriority w:val="9"/>
    <w:rsid w:val="004C5693"/>
    <w:rPr>
      <w:rFonts w:ascii="Cambria" w:eastAsia="Times New Roman" w:hAnsi="Cambria" w:cs="Times New Roman"/>
      <w:b/>
      <w:bCs/>
      <w:kern w:val="32"/>
      <w:sz w:val="32"/>
      <w:szCs w:val="32"/>
      <w:lang w:eastAsia="en-US"/>
    </w:rPr>
  </w:style>
  <w:style w:type="character" w:customStyle="1" w:styleId="Titolo6Carattere">
    <w:name w:val="Titolo 6 Carattere"/>
    <w:link w:val="Titolo6"/>
    <w:uiPriority w:val="9"/>
    <w:semiHidden/>
    <w:rsid w:val="00987DCF"/>
    <w:rPr>
      <w:rFonts w:ascii="Calibri" w:eastAsia="Times New Roman" w:hAnsi="Calibri" w:cs="Times New Roman"/>
      <w:b/>
      <w:bCs/>
      <w:sz w:val="22"/>
      <w:szCs w:val="22"/>
      <w:lang w:eastAsia="en-US"/>
    </w:rPr>
  </w:style>
  <w:style w:type="paragraph" w:customStyle="1" w:styleId="p9">
    <w:name w:val="p9"/>
    <w:basedOn w:val="Normale"/>
    <w:rsid w:val="00987DCF"/>
    <w:pPr>
      <w:widowControl w:val="0"/>
      <w:spacing w:after="0" w:line="240" w:lineRule="atLeast"/>
      <w:jc w:val="both"/>
    </w:pPr>
    <w:rPr>
      <w:rFonts w:ascii="Times New Roman" w:eastAsia="Times New Roman" w:hAnsi="Times New Roman"/>
      <w:sz w:val="24"/>
      <w:szCs w:val="20"/>
      <w:lang w:eastAsia="it-IT"/>
    </w:rPr>
  </w:style>
  <w:style w:type="character" w:customStyle="1" w:styleId="Titolo2Carattere">
    <w:name w:val="Titolo 2 Carattere"/>
    <w:link w:val="Titolo2"/>
    <w:uiPriority w:val="9"/>
    <w:rsid w:val="007248DB"/>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7248DB"/>
    <w:rPr>
      <w:rFonts w:ascii="Cambria" w:eastAsia="Times New Roman" w:hAnsi="Cambria" w:cs="Times New Roman"/>
      <w:b/>
      <w:bCs/>
      <w:sz w:val="26"/>
      <w:szCs w:val="26"/>
      <w:lang w:eastAsia="en-US"/>
    </w:rPr>
  </w:style>
  <w:style w:type="character" w:customStyle="1" w:styleId="Titolo5Carattere">
    <w:name w:val="Titolo 5 Carattere"/>
    <w:link w:val="Titolo5"/>
    <w:uiPriority w:val="9"/>
    <w:semiHidden/>
    <w:rsid w:val="007248DB"/>
    <w:rPr>
      <w:rFonts w:ascii="Calibri" w:eastAsia="Times New Roman" w:hAnsi="Calibri" w:cs="Times New Roman"/>
      <w:b/>
      <w:bCs/>
      <w:i/>
      <w:iCs/>
      <w:sz w:val="26"/>
      <w:szCs w:val="26"/>
      <w:lang w:eastAsia="en-US"/>
    </w:rPr>
  </w:style>
  <w:style w:type="paragraph" w:styleId="Titolo">
    <w:name w:val="Title"/>
    <w:basedOn w:val="Normale"/>
    <w:link w:val="TitoloCarattere"/>
    <w:qFormat/>
    <w:rsid w:val="007248DB"/>
    <w:pPr>
      <w:widowControl w:val="0"/>
      <w:spacing w:after="0" w:line="240" w:lineRule="auto"/>
      <w:jc w:val="center"/>
    </w:pPr>
    <w:rPr>
      <w:rFonts w:ascii="Times New Roman" w:eastAsia="Times New Roman" w:hAnsi="Times New Roman"/>
      <w:b/>
      <w:sz w:val="24"/>
      <w:szCs w:val="20"/>
    </w:rPr>
  </w:style>
  <w:style w:type="character" w:customStyle="1" w:styleId="TitoloCarattere">
    <w:name w:val="Titolo Carattere"/>
    <w:link w:val="Titolo"/>
    <w:rsid w:val="007248DB"/>
    <w:rPr>
      <w:rFonts w:ascii="Times New Roman" w:eastAsia="Times New Roman" w:hAnsi="Times New Roman"/>
      <w:b/>
      <w:sz w:val="24"/>
    </w:rPr>
  </w:style>
  <w:style w:type="paragraph" w:styleId="Intestazione">
    <w:name w:val="header"/>
    <w:basedOn w:val="Normale"/>
    <w:link w:val="IntestazioneCarattere"/>
    <w:uiPriority w:val="99"/>
    <w:unhideWhenUsed/>
    <w:rsid w:val="00FA710B"/>
    <w:pPr>
      <w:tabs>
        <w:tab w:val="center" w:pos="4819"/>
        <w:tab w:val="right" w:pos="9638"/>
      </w:tabs>
    </w:pPr>
  </w:style>
  <w:style w:type="character" w:customStyle="1" w:styleId="IntestazioneCarattere">
    <w:name w:val="Intestazione Carattere"/>
    <w:link w:val="Intestazione"/>
    <w:uiPriority w:val="99"/>
    <w:rsid w:val="00FA710B"/>
    <w:rPr>
      <w:sz w:val="22"/>
      <w:szCs w:val="22"/>
      <w:lang w:eastAsia="en-US"/>
    </w:rPr>
  </w:style>
  <w:style w:type="paragraph" w:styleId="Pidipagina">
    <w:name w:val="footer"/>
    <w:basedOn w:val="Normale"/>
    <w:link w:val="PidipaginaCarattere"/>
    <w:uiPriority w:val="99"/>
    <w:unhideWhenUsed/>
    <w:rsid w:val="00FA710B"/>
    <w:pPr>
      <w:tabs>
        <w:tab w:val="center" w:pos="4819"/>
        <w:tab w:val="right" w:pos="9638"/>
      </w:tabs>
    </w:pPr>
  </w:style>
  <w:style w:type="character" w:customStyle="1" w:styleId="PidipaginaCarattere">
    <w:name w:val="Piè di pagina Carattere"/>
    <w:link w:val="Pidipagina"/>
    <w:uiPriority w:val="99"/>
    <w:rsid w:val="00FA710B"/>
    <w:rPr>
      <w:sz w:val="22"/>
      <w:szCs w:val="22"/>
      <w:lang w:eastAsia="en-US"/>
    </w:rPr>
  </w:style>
  <w:style w:type="character" w:styleId="Collegamentoipertestuale">
    <w:name w:val="Hyperlink"/>
    <w:rsid w:val="004920D9"/>
    <w:rPr>
      <w:color w:val="0000FF"/>
      <w:u w:val="single"/>
    </w:rPr>
  </w:style>
  <w:style w:type="paragraph" w:customStyle="1" w:styleId="Normale1">
    <w:name w:val="Normale1"/>
    <w:rsid w:val="00A34DF6"/>
    <w:pPr>
      <w:spacing w:after="200" w:line="276" w:lineRule="auto"/>
    </w:pPr>
    <w:rPr>
      <w:rFonts w:ascii="Lucida Grande" w:eastAsia="ヒラギノ角ゴ Pro W3" w:hAnsi="Lucida Grande"/>
      <w:color w:val="000000"/>
      <w:sz w:val="22"/>
    </w:rPr>
  </w:style>
  <w:style w:type="paragraph" w:customStyle="1" w:styleId="Corpo">
    <w:name w:val="Corpo"/>
    <w:rsid w:val="00A34DF6"/>
    <w:rPr>
      <w:rFonts w:ascii="Helvetica" w:eastAsia="ヒラギノ角ゴ Pro W3" w:hAnsi="Helvetica"/>
      <w:color w:val="000000"/>
      <w:sz w:val="24"/>
    </w:rPr>
  </w:style>
  <w:style w:type="paragraph" w:customStyle="1" w:styleId="Intestazione2">
    <w:name w:val="Intestazione 2"/>
    <w:next w:val="Corpo"/>
    <w:rsid w:val="00A34DF6"/>
    <w:pPr>
      <w:keepNext/>
      <w:outlineLvl w:val="1"/>
    </w:pPr>
    <w:rPr>
      <w:rFonts w:ascii="Helvetica" w:eastAsia="ヒラギノ角ゴ Pro W3" w:hAnsi="Helvetica"/>
      <w:b/>
      <w:color w:val="000000"/>
      <w:sz w:val="24"/>
    </w:rPr>
  </w:style>
  <w:style w:type="paragraph" w:customStyle="1" w:styleId="Modulovuoto">
    <w:name w:val="Modulo vuoto"/>
    <w:rsid w:val="00975786"/>
    <w:rPr>
      <w:rFonts w:ascii="Helvetica" w:eastAsia="ヒラギノ角ゴ Pro W3" w:hAnsi="Helvetica"/>
      <w:color w:val="000000"/>
      <w:sz w:val="24"/>
    </w:rPr>
  </w:style>
  <w:style w:type="paragraph" w:customStyle="1" w:styleId="ModulovuotoA">
    <w:name w:val="Modulo vuoto A"/>
    <w:rsid w:val="00975786"/>
    <w:rPr>
      <w:rFonts w:ascii="Times New Roman" w:eastAsia="ヒラギノ角ゴ Pro W3" w:hAnsi="Times New Roman"/>
      <w:color w:val="000000"/>
    </w:rPr>
  </w:style>
  <w:style w:type="paragraph" w:customStyle="1" w:styleId="WW-Corpodeltesto2">
    <w:name w:val="WW-Corpo del testo 2"/>
    <w:rsid w:val="00975786"/>
    <w:pPr>
      <w:suppressAutoHyphens/>
      <w:spacing w:after="120"/>
      <w:jc w:val="both"/>
    </w:pPr>
    <w:rPr>
      <w:rFonts w:ascii="Times New Roman" w:eastAsia="ヒラギノ角ゴ Pro W3" w:hAnsi="Times New Roman"/>
      <w:color w:val="000000"/>
      <w:sz w:val="24"/>
    </w:rPr>
  </w:style>
  <w:style w:type="paragraph" w:customStyle="1" w:styleId="Corpodeltesto1">
    <w:name w:val="Corpo del testo1"/>
    <w:link w:val="CorpotestoCarattere"/>
    <w:rsid w:val="00D602FF"/>
    <w:pPr>
      <w:suppressAutoHyphens/>
      <w:jc w:val="center"/>
    </w:pPr>
    <w:rPr>
      <w:rFonts w:ascii="Arial Bold" w:eastAsia="ヒラギノ角ゴ Pro W3" w:hAnsi="Arial Bold"/>
      <w:color w:val="000000"/>
      <w:sz w:val="56"/>
    </w:rPr>
  </w:style>
  <w:style w:type="paragraph" w:customStyle="1" w:styleId="Paragrafoelenco1">
    <w:name w:val="Paragrafo elenco1"/>
    <w:basedOn w:val="Normale"/>
    <w:rsid w:val="00E41802"/>
    <w:pPr>
      <w:ind w:left="720"/>
      <w:contextualSpacing/>
    </w:pPr>
    <w:rPr>
      <w:rFonts w:eastAsia="Times New Roman"/>
    </w:rPr>
  </w:style>
  <w:style w:type="table" w:customStyle="1" w:styleId="Grigliatabella1">
    <w:name w:val="Griglia tabella1"/>
    <w:basedOn w:val="Tabellanormale"/>
    <w:next w:val="Grigliatabella"/>
    <w:uiPriority w:val="59"/>
    <w:rsid w:val="00F46F7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rsid w:val="007C0A6B"/>
  </w:style>
  <w:style w:type="character" w:customStyle="1" w:styleId="CorpotestoCarattere">
    <w:name w:val="Corpo testo Carattere"/>
    <w:link w:val="Corpodeltesto1"/>
    <w:rsid w:val="006718AA"/>
    <w:rPr>
      <w:rFonts w:ascii="Arial Bold" w:eastAsia="ヒラギノ角ゴ Pro W3" w:hAnsi="Arial Bold"/>
      <w:color w:val="000000"/>
      <w:sz w:val="56"/>
      <w:lang w:bidi="ar-SA"/>
    </w:rPr>
  </w:style>
  <w:style w:type="paragraph" w:customStyle="1" w:styleId="ListaTesto">
    <w:name w:val="Lista Testo"/>
    <w:basedOn w:val="Normale"/>
    <w:rsid w:val="002D3DFA"/>
    <w:pPr>
      <w:keepLines/>
      <w:tabs>
        <w:tab w:val="left" w:pos="360"/>
        <w:tab w:val="left" w:pos="567"/>
      </w:tabs>
      <w:autoSpaceDE w:val="0"/>
      <w:autoSpaceDN w:val="0"/>
      <w:spacing w:after="120" w:line="240" w:lineRule="auto"/>
      <w:ind w:left="360" w:hanging="360"/>
    </w:pPr>
    <w:rPr>
      <w:rFonts w:ascii="Arial" w:eastAsia="Times New Roman" w:hAnsi="Arial" w:cs="Arial"/>
      <w:noProof/>
      <w:sz w:val="20"/>
      <w:szCs w:val="24"/>
      <w:lang w:val="en-US" w:eastAsia="it-IT"/>
    </w:rPr>
  </w:style>
  <w:style w:type="paragraph" w:styleId="Elenco">
    <w:name w:val="List"/>
    <w:basedOn w:val="Corpotesto"/>
    <w:rsid w:val="000F7CE6"/>
    <w:pPr>
      <w:widowControl/>
      <w:tabs>
        <w:tab w:val="left" w:pos="720"/>
        <w:tab w:val="right" w:pos="8640"/>
      </w:tabs>
      <w:suppressAutoHyphens w:val="0"/>
      <w:spacing w:before="120" w:after="80" w:line="360" w:lineRule="auto"/>
      <w:ind w:left="720" w:hanging="360"/>
      <w:jc w:val="both"/>
    </w:pPr>
    <w:rPr>
      <w:rFonts w:ascii="Garamond" w:eastAsia="Times New Roman" w:hAnsi="Garamond"/>
      <w:spacing w:val="-2"/>
      <w:kern w:val="0"/>
    </w:rPr>
  </w:style>
  <w:style w:type="character" w:styleId="Enfasigrassetto">
    <w:name w:val="Strong"/>
    <w:uiPriority w:val="22"/>
    <w:qFormat/>
    <w:rsid w:val="0070207F"/>
    <w:rPr>
      <w:b/>
      <w:bCs/>
    </w:rPr>
  </w:style>
  <w:style w:type="paragraph" w:customStyle="1" w:styleId="Contenutotabella">
    <w:name w:val="Contenuto tabella"/>
    <w:basedOn w:val="Normale"/>
    <w:rsid w:val="00CC0747"/>
    <w:pPr>
      <w:suppressLineNumbers/>
      <w:suppressAutoHyphens/>
      <w:spacing w:after="0" w:line="240" w:lineRule="auto"/>
    </w:pPr>
    <w:rPr>
      <w:rFonts w:ascii="Times New Roman" w:eastAsia="Times New Roman" w:hAnsi="Times New Roman"/>
      <w:sz w:val="24"/>
      <w:szCs w:val="24"/>
      <w:lang w:eastAsia="ar-SA"/>
    </w:rPr>
  </w:style>
  <w:style w:type="paragraph" w:customStyle="1" w:styleId="Intestazionetabella">
    <w:name w:val="Intestazione tabella"/>
    <w:basedOn w:val="Contenutotabella"/>
    <w:rsid w:val="00CC0747"/>
    <w:pPr>
      <w:jc w:val="center"/>
    </w:pPr>
    <w:rPr>
      <w:b/>
      <w:bCs/>
    </w:rPr>
  </w:style>
  <w:style w:type="paragraph" w:styleId="Testonormale">
    <w:name w:val="Plain Text"/>
    <w:basedOn w:val="Normale"/>
    <w:link w:val="TestonormaleCarattere"/>
    <w:rsid w:val="00BF5904"/>
    <w:pPr>
      <w:widowControl w:val="0"/>
      <w:autoSpaceDE w:val="0"/>
      <w:autoSpaceDN w:val="0"/>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BF5904"/>
    <w:rPr>
      <w:rFonts w:ascii="Courier New" w:eastAsia="Times New Roman" w:hAnsi="Courier New"/>
    </w:rPr>
  </w:style>
  <w:style w:type="paragraph" w:customStyle="1" w:styleId="Paragrafoelenco2">
    <w:name w:val="Paragrafo elenco2"/>
    <w:basedOn w:val="Normale"/>
    <w:rsid w:val="00BF5904"/>
    <w:pPr>
      <w:suppressAutoHyphens/>
      <w:ind w:left="720"/>
    </w:pPr>
    <w:rPr>
      <w:color w:val="00000A"/>
      <w:kern w:val="1"/>
      <w:lang w:eastAsia="ar-SA"/>
    </w:rPr>
  </w:style>
  <w:style w:type="paragraph" w:customStyle="1" w:styleId="Corpotesto1">
    <w:name w:val="Corpo testo1"/>
    <w:basedOn w:val="Normale"/>
    <w:rsid w:val="00DF3EDF"/>
    <w:pPr>
      <w:widowControl w:val="0"/>
      <w:suppressAutoHyphens/>
      <w:spacing w:after="120" w:line="240" w:lineRule="auto"/>
    </w:pPr>
    <w:rPr>
      <w:rFonts w:ascii="Times New Roman" w:eastAsia="Lucida Sans Unicode" w:hAnsi="Times New Roman"/>
      <w:kern w:val="1"/>
      <w:sz w:val="24"/>
      <w:szCs w:val="24"/>
      <w:lang w:eastAsia="it-IT"/>
    </w:rPr>
  </w:style>
  <w:style w:type="paragraph" w:customStyle="1" w:styleId="Paragrafoelenco3">
    <w:name w:val="Paragrafo elenco3"/>
    <w:basedOn w:val="Normale"/>
    <w:rsid w:val="00DF3EDF"/>
    <w:pPr>
      <w:suppressAutoHyphens/>
      <w:ind w:left="720"/>
      <w:contextualSpacing/>
    </w:pPr>
    <w:rPr>
      <w:rFonts w:eastAsia="font451" w:cs="font451"/>
      <w:kern w:val="1"/>
      <w:lang w:eastAsia="it-IT"/>
    </w:rPr>
  </w:style>
  <w:style w:type="paragraph" w:customStyle="1" w:styleId="Standard">
    <w:name w:val="Standard"/>
    <w:qFormat/>
    <w:rsid w:val="00286178"/>
    <w:pPr>
      <w:suppressAutoHyphens/>
      <w:autoSpaceDN w:val="0"/>
      <w:spacing w:after="200" w:line="276" w:lineRule="auto"/>
      <w:textAlignment w:val="baseline"/>
    </w:pPr>
    <w:rPr>
      <w:kern w:val="3"/>
      <w:sz w:val="22"/>
      <w:szCs w:val="22"/>
      <w:lang w:eastAsia="zh-CN"/>
    </w:rPr>
  </w:style>
  <w:style w:type="paragraph" w:customStyle="1" w:styleId="Textbody">
    <w:name w:val="Text body"/>
    <w:basedOn w:val="Standard"/>
    <w:rsid w:val="00286178"/>
    <w:pPr>
      <w:widowControl w:val="0"/>
      <w:spacing w:after="120" w:line="240" w:lineRule="auto"/>
    </w:pPr>
    <w:rPr>
      <w:rFonts w:ascii="Times New Roman" w:eastAsia="Lucida Sans Unicode" w:hAnsi="Times New Roman"/>
      <w:sz w:val="24"/>
      <w:szCs w:val="24"/>
    </w:rPr>
  </w:style>
  <w:style w:type="character" w:customStyle="1" w:styleId="shorttext">
    <w:name w:val="short_text"/>
    <w:basedOn w:val="Carpredefinitoparagrafo"/>
    <w:rsid w:val="008A52C1"/>
  </w:style>
  <w:style w:type="character" w:customStyle="1" w:styleId="hps">
    <w:name w:val="hps"/>
    <w:basedOn w:val="Carpredefinitoparagrafo"/>
    <w:rsid w:val="008A52C1"/>
  </w:style>
  <w:style w:type="paragraph" w:customStyle="1" w:styleId="Corpotest">
    <w:name w:val="Corpotest"/>
    <w:basedOn w:val="Normale"/>
    <w:rsid w:val="00312C16"/>
    <w:pPr>
      <w:overflowPunct w:val="0"/>
      <w:autoSpaceDE w:val="0"/>
      <w:autoSpaceDN w:val="0"/>
      <w:adjustRightInd w:val="0"/>
      <w:spacing w:after="0" w:line="240" w:lineRule="auto"/>
      <w:ind w:left="511" w:hanging="284"/>
      <w:jc w:val="both"/>
      <w:textAlignment w:val="baseline"/>
    </w:pPr>
    <w:rPr>
      <w:rFonts w:ascii="Times New Roman" w:eastAsia="Times New Roman" w:hAnsi="Times New Roman"/>
      <w:szCs w:val="20"/>
      <w:lang w:eastAsia="it-IT"/>
    </w:rPr>
  </w:style>
  <w:style w:type="character" w:customStyle="1" w:styleId="y0nh2b">
    <w:name w:val="y0nh2b"/>
    <w:basedOn w:val="Carpredefinitoparagrafo"/>
    <w:rsid w:val="00312C16"/>
  </w:style>
  <w:style w:type="paragraph" w:customStyle="1" w:styleId="Default">
    <w:name w:val="Default"/>
    <w:rsid w:val="006C73AF"/>
    <w:pPr>
      <w:autoSpaceDE w:val="0"/>
      <w:autoSpaceDN w:val="0"/>
      <w:adjustRightInd w:val="0"/>
    </w:pPr>
    <w:rPr>
      <w:rFonts w:eastAsiaTheme="minorHAnsi" w:cs="Calibri"/>
      <w:color w:val="000000"/>
      <w:sz w:val="24"/>
      <w:szCs w:val="24"/>
      <w:lang w:eastAsia="en-US"/>
    </w:rPr>
  </w:style>
  <w:style w:type="paragraph" w:customStyle="1" w:styleId="TableParagraph">
    <w:name w:val="Table Paragraph"/>
    <w:basedOn w:val="Normale"/>
    <w:uiPriority w:val="1"/>
    <w:qFormat/>
    <w:rsid w:val="0051040F"/>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3901">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2">
          <w:marLeft w:val="0"/>
          <w:marRight w:val="0"/>
          <w:marTop w:val="0"/>
          <w:marBottom w:val="0"/>
          <w:divBdr>
            <w:top w:val="none" w:sz="0" w:space="0" w:color="auto"/>
            <w:left w:val="none" w:sz="0" w:space="0" w:color="auto"/>
            <w:bottom w:val="none" w:sz="0" w:space="0" w:color="auto"/>
            <w:right w:val="none" w:sz="0" w:space="0" w:color="auto"/>
          </w:divBdr>
        </w:div>
      </w:divsChild>
    </w:div>
    <w:div w:id="234054234">
      <w:bodyDiv w:val="1"/>
      <w:marLeft w:val="0"/>
      <w:marRight w:val="0"/>
      <w:marTop w:val="0"/>
      <w:marBottom w:val="0"/>
      <w:divBdr>
        <w:top w:val="none" w:sz="0" w:space="0" w:color="auto"/>
        <w:left w:val="none" w:sz="0" w:space="0" w:color="auto"/>
        <w:bottom w:val="none" w:sz="0" w:space="0" w:color="auto"/>
        <w:right w:val="none" w:sz="0" w:space="0" w:color="auto"/>
      </w:divBdr>
    </w:div>
    <w:div w:id="374475646">
      <w:bodyDiv w:val="1"/>
      <w:marLeft w:val="0"/>
      <w:marRight w:val="0"/>
      <w:marTop w:val="0"/>
      <w:marBottom w:val="0"/>
      <w:divBdr>
        <w:top w:val="none" w:sz="0" w:space="0" w:color="auto"/>
        <w:left w:val="none" w:sz="0" w:space="0" w:color="auto"/>
        <w:bottom w:val="none" w:sz="0" w:space="0" w:color="auto"/>
        <w:right w:val="none" w:sz="0" w:space="0" w:color="auto"/>
      </w:divBdr>
    </w:div>
    <w:div w:id="757020567">
      <w:bodyDiv w:val="1"/>
      <w:marLeft w:val="0"/>
      <w:marRight w:val="0"/>
      <w:marTop w:val="0"/>
      <w:marBottom w:val="0"/>
      <w:divBdr>
        <w:top w:val="none" w:sz="0" w:space="0" w:color="auto"/>
        <w:left w:val="none" w:sz="0" w:space="0" w:color="auto"/>
        <w:bottom w:val="none" w:sz="0" w:space="0" w:color="auto"/>
        <w:right w:val="none" w:sz="0" w:space="0" w:color="auto"/>
      </w:divBdr>
    </w:div>
    <w:div w:id="827943182">
      <w:bodyDiv w:val="1"/>
      <w:marLeft w:val="0"/>
      <w:marRight w:val="0"/>
      <w:marTop w:val="0"/>
      <w:marBottom w:val="0"/>
      <w:divBdr>
        <w:top w:val="none" w:sz="0" w:space="0" w:color="auto"/>
        <w:left w:val="none" w:sz="0" w:space="0" w:color="auto"/>
        <w:bottom w:val="none" w:sz="0" w:space="0" w:color="auto"/>
        <w:right w:val="none" w:sz="0" w:space="0" w:color="auto"/>
      </w:divBdr>
    </w:div>
    <w:div w:id="1050836425">
      <w:bodyDiv w:val="1"/>
      <w:marLeft w:val="0"/>
      <w:marRight w:val="0"/>
      <w:marTop w:val="0"/>
      <w:marBottom w:val="0"/>
      <w:divBdr>
        <w:top w:val="none" w:sz="0" w:space="0" w:color="auto"/>
        <w:left w:val="none" w:sz="0" w:space="0" w:color="auto"/>
        <w:bottom w:val="none" w:sz="0" w:space="0" w:color="auto"/>
        <w:right w:val="none" w:sz="0" w:space="0" w:color="auto"/>
      </w:divBdr>
    </w:div>
    <w:div w:id="1219052383">
      <w:bodyDiv w:val="1"/>
      <w:marLeft w:val="0"/>
      <w:marRight w:val="0"/>
      <w:marTop w:val="0"/>
      <w:marBottom w:val="0"/>
      <w:divBdr>
        <w:top w:val="none" w:sz="0" w:space="0" w:color="auto"/>
        <w:left w:val="none" w:sz="0" w:space="0" w:color="auto"/>
        <w:bottom w:val="none" w:sz="0" w:space="0" w:color="auto"/>
        <w:right w:val="none" w:sz="0" w:space="0" w:color="auto"/>
      </w:divBdr>
    </w:div>
    <w:div w:id="1344090654">
      <w:bodyDiv w:val="1"/>
      <w:marLeft w:val="0"/>
      <w:marRight w:val="0"/>
      <w:marTop w:val="0"/>
      <w:marBottom w:val="0"/>
      <w:divBdr>
        <w:top w:val="none" w:sz="0" w:space="0" w:color="auto"/>
        <w:left w:val="none" w:sz="0" w:space="0" w:color="auto"/>
        <w:bottom w:val="none" w:sz="0" w:space="0" w:color="auto"/>
        <w:right w:val="none" w:sz="0" w:space="0" w:color="auto"/>
      </w:divBdr>
      <w:divsChild>
        <w:div w:id="841969330">
          <w:marLeft w:val="0"/>
          <w:marRight w:val="0"/>
          <w:marTop w:val="0"/>
          <w:marBottom w:val="0"/>
          <w:divBdr>
            <w:top w:val="none" w:sz="0" w:space="0" w:color="auto"/>
            <w:left w:val="none" w:sz="0" w:space="0" w:color="auto"/>
            <w:bottom w:val="none" w:sz="0" w:space="0" w:color="auto"/>
            <w:right w:val="none" w:sz="0" w:space="0" w:color="auto"/>
          </w:divBdr>
        </w:div>
        <w:div w:id="1208370783">
          <w:marLeft w:val="0"/>
          <w:marRight w:val="0"/>
          <w:marTop w:val="0"/>
          <w:marBottom w:val="0"/>
          <w:divBdr>
            <w:top w:val="none" w:sz="0" w:space="0" w:color="auto"/>
            <w:left w:val="none" w:sz="0" w:space="0" w:color="auto"/>
            <w:bottom w:val="none" w:sz="0" w:space="0" w:color="auto"/>
            <w:right w:val="none" w:sz="0" w:space="0" w:color="auto"/>
          </w:divBdr>
        </w:div>
      </w:divsChild>
    </w:div>
    <w:div w:id="1393843282">
      <w:bodyDiv w:val="1"/>
      <w:marLeft w:val="0"/>
      <w:marRight w:val="0"/>
      <w:marTop w:val="0"/>
      <w:marBottom w:val="0"/>
      <w:divBdr>
        <w:top w:val="none" w:sz="0" w:space="0" w:color="auto"/>
        <w:left w:val="none" w:sz="0" w:space="0" w:color="auto"/>
        <w:bottom w:val="none" w:sz="0" w:space="0" w:color="auto"/>
        <w:right w:val="none" w:sz="0" w:space="0" w:color="auto"/>
      </w:divBdr>
    </w:div>
    <w:div w:id="20213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ispolisten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ctf030008@istruzione.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4F394-69A9-4113-8039-ACEFA667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8599</Words>
  <Characters>49019</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DOCUMENTO DEL CONSIGLIO DI CALSEE</vt:lpstr>
    </vt:vector>
  </TitlesOfParts>
  <Company/>
  <LinksUpToDate>false</LinksUpToDate>
  <CharactersWithSpaces>57503</CharactersWithSpaces>
  <SharedDoc>false</SharedDoc>
  <HLinks>
    <vt:vector size="12" baseType="variant">
      <vt:variant>
        <vt:i4>393233</vt:i4>
      </vt:variant>
      <vt:variant>
        <vt:i4>3</vt:i4>
      </vt:variant>
      <vt:variant>
        <vt:i4>0</vt:i4>
      </vt:variant>
      <vt:variant>
        <vt:i4>5</vt:i4>
      </vt:variant>
      <vt:variant>
        <vt:lpwstr>http://www.itispolistena.it/</vt:lpwstr>
      </vt:variant>
      <vt:variant>
        <vt:lpwstr/>
      </vt:variant>
      <vt:variant>
        <vt:i4>786485</vt:i4>
      </vt:variant>
      <vt:variant>
        <vt:i4>0</vt:i4>
      </vt:variant>
      <vt:variant>
        <vt:i4>0</vt:i4>
      </vt:variant>
      <vt:variant>
        <vt:i4>5</vt:i4>
      </vt:variant>
      <vt:variant>
        <vt:lpwstr>mailto:rctf030008@istruzione.it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CONSIGLIO DI CALSEE</dc:title>
  <dc:subject>Classe 5^ sezione B</dc:subject>
  <dc:creator>POSTODOCENTE2</dc:creator>
  <cp:lastModifiedBy>Francesco Pochì</cp:lastModifiedBy>
  <cp:revision>2</cp:revision>
  <cp:lastPrinted>2018-05-09T21:41:00Z</cp:lastPrinted>
  <dcterms:created xsi:type="dcterms:W3CDTF">2019-05-11T09:40:00Z</dcterms:created>
  <dcterms:modified xsi:type="dcterms:W3CDTF">2019-05-11T09:40:00Z</dcterms:modified>
</cp:coreProperties>
</file>